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65A3" w14:textId="77777777" w:rsidR="000800B7" w:rsidRPr="000800B7" w:rsidRDefault="000800B7" w:rsidP="000800B7">
      <w:pPr>
        <w:spacing w:after="0" w:line="360" w:lineRule="auto"/>
        <w:ind w:left="-142"/>
        <w:jc w:val="center"/>
        <w:rPr>
          <w:rFonts w:cstheme="minorHAnsi"/>
          <w:b/>
          <w:color w:val="3B3838" w:themeColor="background2" w:themeShade="40"/>
          <w:sz w:val="24"/>
          <w:szCs w:val="24"/>
        </w:rPr>
      </w:pPr>
      <w:r w:rsidRPr="000800B7">
        <w:rPr>
          <w:rFonts w:cstheme="minorHAnsi"/>
          <w:b/>
          <w:noProof/>
          <w:color w:val="3B3838" w:themeColor="background2" w:themeShade="40"/>
          <w:sz w:val="24"/>
          <w:szCs w:val="24"/>
          <w:lang w:eastAsia="en-IE"/>
        </w:rPr>
        <w:drawing>
          <wp:inline distT="0" distB="0" distL="0" distR="0" wp14:anchorId="5847329F" wp14:editId="3E6DE58A">
            <wp:extent cx="1787487" cy="565546"/>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ce Ca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500" cy="576624"/>
                    </a:xfrm>
                    <a:prstGeom prst="rect">
                      <a:avLst/>
                    </a:prstGeom>
                  </pic:spPr>
                </pic:pic>
              </a:graphicData>
            </a:graphic>
          </wp:inline>
        </w:drawing>
      </w:r>
    </w:p>
    <w:p w14:paraId="392D1607" w14:textId="77777777" w:rsidR="000800B7" w:rsidRPr="000800B7" w:rsidRDefault="000800B7" w:rsidP="000800B7">
      <w:pPr>
        <w:spacing w:after="0" w:line="276" w:lineRule="auto"/>
        <w:ind w:left="-142"/>
        <w:jc w:val="center"/>
        <w:rPr>
          <w:rFonts w:cstheme="minorHAnsi"/>
          <w:b/>
          <w:color w:val="3B3838" w:themeColor="background2" w:themeShade="40"/>
          <w:sz w:val="24"/>
          <w:szCs w:val="24"/>
        </w:rPr>
      </w:pPr>
      <w:r w:rsidRPr="000800B7">
        <w:rPr>
          <w:rFonts w:cstheme="minorHAnsi"/>
          <w:b/>
          <w:color w:val="3B3838" w:themeColor="background2" w:themeShade="40"/>
          <w:sz w:val="24"/>
          <w:szCs w:val="24"/>
        </w:rPr>
        <w:t>APPLICATION FORM</w:t>
      </w:r>
    </w:p>
    <w:p w14:paraId="11B2CF1B" w14:textId="77777777" w:rsidR="000800B7" w:rsidRPr="000800B7" w:rsidRDefault="000800B7" w:rsidP="000800B7">
      <w:pPr>
        <w:spacing w:after="0" w:line="276" w:lineRule="auto"/>
        <w:ind w:left="-142"/>
        <w:jc w:val="center"/>
        <w:rPr>
          <w:rFonts w:cstheme="minorHAnsi"/>
          <w:b/>
          <w:color w:val="3B3838" w:themeColor="background2" w:themeShade="40"/>
          <w:sz w:val="24"/>
          <w:szCs w:val="24"/>
        </w:rPr>
      </w:pPr>
      <w:r>
        <w:rPr>
          <w:rFonts w:cstheme="minorHAnsi"/>
          <w:b/>
          <w:color w:val="3B3838" w:themeColor="background2" w:themeShade="40"/>
          <w:sz w:val="24"/>
          <w:szCs w:val="24"/>
        </w:rPr>
        <w:t xml:space="preserve">Solace </w:t>
      </w:r>
      <w:r w:rsidRPr="000800B7">
        <w:rPr>
          <w:rFonts w:cstheme="minorHAnsi"/>
          <w:b/>
          <w:color w:val="3B3838" w:themeColor="background2" w:themeShade="40"/>
          <w:sz w:val="24"/>
          <w:szCs w:val="24"/>
        </w:rPr>
        <w:t xml:space="preserve">Café </w:t>
      </w:r>
      <w:r>
        <w:rPr>
          <w:rFonts w:cstheme="minorHAnsi"/>
          <w:b/>
          <w:color w:val="3B3838" w:themeColor="background2" w:themeShade="40"/>
          <w:sz w:val="24"/>
          <w:szCs w:val="24"/>
        </w:rPr>
        <w:t>Service Coordinator</w:t>
      </w:r>
    </w:p>
    <w:p w14:paraId="13BFFA01" w14:textId="77777777" w:rsidR="000800B7" w:rsidRPr="000800B7" w:rsidRDefault="000800B7" w:rsidP="000800B7">
      <w:pPr>
        <w:spacing w:after="0" w:line="276" w:lineRule="auto"/>
        <w:ind w:left="-142"/>
        <w:jc w:val="center"/>
        <w:rPr>
          <w:rFonts w:cstheme="minorHAnsi"/>
          <w:b/>
          <w:color w:val="3B3838" w:themeColor="background2" w:themeShade="40"/>
          <w:sz w:val="24"/>
          <w:szCs w:val="24"/>
        </w:rPr>
      </w:pPr>
    </w:p>
    <w:p w14:paraId="46E6BEDF" w14:textId="77777777" w:rsidR="000800B7" w:rsidRPr="000800B7" w:rsidRDefault="000800B7" w:rsidP="000800B7">
      <w:pPr>
        <w:spacing w:after="0" w:line="276" w:lineRule="auto"/>
        <w:ind w:left="-142"/>
        <w:jc w:val="center"/>
        <w:rPr>
          <w:rFonts w:cstheme="minorHAnsi"/>
          <w:b/>
          <w:color w:val="3B3838" w:themeColor="background2" w:themeShade="40"/>
          <w:sz w:val="24"/>
          <w:szCs w:val="24"/>
        </w:rPr>
      </w:pPr>
    </w:p>
    <w:p w14:paraId="1D3547EE" w14:textId="77777777" w:rsidR="000800B7" w:rsidRPr="000800B7" w:rsidRDefault="000800B7" w:rsidP="000800B7">
      <w:pPr>
        <w:spacing w:after="0" w:line="276"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REFERENCE NUMBER: ____________________________________</w:t>
      </w:r>
    </w:p>
    <w:p w14:paraId="201543EA" w14:textId="77777777" w:rsidR="000800B7" w:rsidRPr="000800B7" w:rsidRDefault="000800B7" w:rsidP="000800B7">
      <w:pPr>
        <w:spacing w:after="0" w:line="276" w:lineRule="auto"/>
        <w:ind w:left="-142"/>
        <w:jc w:val="both"/>
        <w:rPr>
          <w:rFonts w:cstheme="minorHAnsi"/>
          <w:i/>
          <w:color w:val="3B3838" w:themeColor="background2" w:themeShade="40"/>
          <w:sz w:val="24"/>
          <w:szCs w:val="24"/>
        </w:rPr>
      </w:pPr>
      <w:r w:rsidRPr="000800B7">
        <w:rPr>
          <w:rFonts w:cstheme="minorHAnsi"/>
          <w:i/>
          <w:color w:val="3B3838" w:themeColor="background2" w:themeShade="40"/>
          <w:sz w:val="24"/>
          <w:szCs w:val="24"/>
        </w:rPr>
        <w:t xml:space="preserve">Please note that selection will be based on the information in the application form only.  CVs </w:t>
      </w:r>
      <w:r w:rsidRPr="000800B7">
        <w:rPr>
          <w:rFonts w:cstheme="minorHAnsi"/>
          <w:i/>
          <w:color w:val="3B3838" w:themeColor="background2" w:themeShade="40"/>
          <w:sz w:val="24"/>
          <w:szCs w:val="24"/>
          <w:u w:val="single"/>
        </w:rPr>
        <w:t>will not</w:t>
      </w:r>
      <w:r w:rsidRPr="000800B7">
        <w:rPr>
          <w:rFonts w:cstheme="minorHAnsi"/>
          <w:i/>
          <w:color w:val="3B3838" w:themeColor="background2" w:themeShade="40"/>
          <w:sz w:val="24"/>
          <w:szCs w:val="24"/>
        </w:rPr>
        <w:t xml:space="preserve"> be considered. </w:t>
      </w:r>
    </w:p>
    <w:p w14:paraId="6ADB224D" w14:textId="77777777" w:rsidR="000800B7" w:rsidRPr="000800B7" w:rsidRDefault="000800B7" w:rsidP="000800B7">
      <w:pPr>
        <w:spacing w:after="0" w:line="360" w:lineRule="auto"/>
        <w:ind w:left="-142"/>
        <w:jc w:val="both"/>
        <w:rPr>
          <w:rFonts w:cstheme="minorHAnsi"/>
          <w:b/>
          <w:color w:val="3B3838" w:themeColor="background2" w:themeShade="40"/>
          <w:sz w:val="24"/>
          <w:szCs w:val="24"/>
        </w:rPr>
      </w:pPr>
    </w:p>
    <w:p w14:paraId="73BFC9F2" w14:textId="77777777" w:rsidR="000800B7" w:rsidRPr="000800B7" w:rsidRDefault="000800B7" w:rsidP="000800B7">
      <w:pPr>
        <w:spacing w:after="0" w:line="360" w:lineRule="auto"/>
        <w:ind w:left="-142"/>
        <w:jc w:val="center"/>
        <w:rPr>
          <w:rFonts w:cstheme="minorHAnsi"/>
          <w:b/>
          <w:sz w:val="24"/>
          <w:szCs w:val="24"/>
        </w:rPr>
      </w:pPr>
      <w:r w:rsidRPr="000800B7">
        <w:rPr>
          <w:rFonts w:cstheme="minorHAnsi"/>
          <w:b/>
          <w:sz w:val="24"/>
          <w:szCs w:val="24"/>
        </w:rPr>
        <w:t>SECTION 1</w:t>
      </w:r>
    </w:p>
    <w:p w14:paraId="1FB3515C" w14:textId="77777777" w:rsidR="000800B7" w:rsidRPr="000800B7" w:rsidRDefault="000800B7" w:rsidP="000800B7">
      <w:pPr>
        <w:spacing w:after="0" w:line="360" w:lineRule="auto"/>
        <w:ind w:left="-142"/>
        <w:jc w:val="center"/>
        <w:rPr>
          <w:rFonts w:cstheme="minorHAnsi"/>
          <w:b/>
          <w:sz w:val="24"/>
          <w:szCs w:val="24"/>
        </w:rPr>
      </w:pPr>
      <w:r w:rsidRPr="000800B7">
        <w:rPr>
          <w:rFonts w:cstheme="minorHAnsi"/>
          <w:b/>
          <w:sz w:val="24"/>
          <w:szCs w:val="24"/>
        </w:rPr>
        <w:t>PERSONAL DETAILS, EDUCATION AND EXPERIENCE</w:t>
      </w:r>
    </w:p>
    <w:p w14:paraId="3D45076B" w14:textId="77777777" w:rsidR="000800B7" w:rsidRPr="000800B7" w:rsidRDefault="000800B7" w:rsidP="000800B7">
      <w:pPr>
        <w:numPr>
          <w:ilvl w:val="1"/>
          <w:numId w:val="3"/>
        </w:numPr>
        <w:spacing w:after="0" w:line="360" w:lineRule="auto"/>
        <w:contextualSpacing/>
        <w:jc w:val="both"/>
        <w:rPr>
          <w:rFonts w:cstheme="minorHAnsi"/>
          <w:b/>
          <w:color w:val="3B3838" w:themeColor="background2" w:themeShade="40"/>
          <w:sz w:val="24"/>
          <w:szCs w:val="24"/>
        </w:rPr>
      </w:pPr>
      <w:r w:rsidRPr="000800B7">
        <w:rPr>
          <w:rFonts w:cstheme="minorHAnsi"/>
          <w:b/>
          <w:color w:val="3B3838" w:themeColor="background2" w:themeShade="40"/>
          <w:sz w:val="24"/>
          <w:szCs w:val="24"/>
        </w:rPr>
        <w:t>PERSONAL DETAILS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0800B7" w:rsidRPr="000800B7" w14:paraId="0346ECFC" w14:textId="77777777" w:rsidTr="008C3DBE">
        <w:tc>
          <w:tcPr>
            <w:tcW w:w="4500" w:type="dxa"/>
            <w:tcBorders>
              <w:top w:val="nil"/>
              <w:left w:val="nil"/>
              <w:bottom w:val="nil"/>
              <w:right w:val="nil"/>
            </w:tcBorders>
          </w:tcPr>
          <w:p w14:paraId="1C3A7B46" w14:textId="77777777" w:rsidR="000800B7" w:rsidRPr="000800B7" w:rsidRDefault="000800B7" w:rsidP="000800B7">
            <w:pPr>
              <w:spacing w:after="120" w:line="276" w:lineRule="auto"/>
              <w:ind w:left="-142"/>
              <w:jc w:val="both"/>
              <w:rPr>
                <w:rFonts w:cstheme="minorHAnsi"/>
                <w:b/>
                <w:sz w:val="24"/>
                <w:szCs w:val="24"/>
              </w:rPr>
            </w:pPr>
          </w:p>
        </w:tc>
        <w:tc>
          <w:tcPr>
            <w:tcW w:w="5070" w:type="dxa"/>
            <w:tcBorders>
              <w:top w:val="nil"/>
              <w:left w:val="nil"/>
              <w:bottom w:val="nil"/>
              <w:right w:val="nil"/>
            </w:tcBorders>
          </w:tcPr>
          <w:p w14:paraId="0A97F962" w14:textId="77777777" w:rsidR="000800B7" w:rsidRPr="000800B7" w:rsidRDefault="000800B7" w:rsidP="000800B7">
            <w:pPr>
              <w:spacing w:before="40" w:after="40" w:line="276" w:lineRule="auto"/>
              <w:ind w:left="-142"/>
              <w:jc w:val="both"/>
              <w:rPr>
                <w:rFonts w:cstheme="minorHAnsi"/>
                <w:b/>
                <w:sz w:val="24"/>
                <w:szCs w:val="24"/>
              </w:rPr>
            </w:pPr>
          </w:p>
        </w:tc>
      </w:tr>
      <w:tr w:rsidR="000800B7" w:rsidRPr="000800B7" w14:paraId="60069390" w14:textId="77777777" w:rsidTr="008C3DBE">
        <w:tc>
          <w:tcPr>
            <w:tcW w:w="4500" w:type="dxa"/>
            <w:tcBorders>
              <w:top w:val="nil"/>
              <w:left w:val="nil"/>
              <w:bottom w:val="nil"/>
              <w:right w:val="single" w:sz="4" w:space="0" w:color="auto"/>
            </w:tcBorders>
          </w:tcPr>
          <w:p w14:paraId="52FE44DB" w14:textId="77777777" w:rsidR="000800B7" w:rsidRPr="000800B7" w:rsidRDefault="000800B7" w:rsidP="000800B7">
            <w:pPr>
              <w:spacing w:before="40" w:after="40" w:line="276" w:lineRule="auto"/>
              <w:ind w:left="-142"/>
              <w:jc w:val="both"/>
              <w:rPr>
                <w:rFonts w:cstheme="minorHAnsi"/>
                <w:b/>
                <w:sz w:val="24"/>
                <w:szCs w:val="24"/>
              </w:rPr>
            </w:pPr>
            <w:r w:rsidRPr="000800B7">
              <w:rPr>
                <w:rFonts w:cstheme="minorHAnsi"/>
                <w:b/>
                <w:sz w:val="24"/>
                <w:szCs w:val="24"/>
              </w:rPr>
              <w:t xml:space="preserve"> First Name:</w:t>
            </w:r>
          </w:p>
        </w:tc>
        <w:tc>
          <w:tcPr>
            <w:tcW w:w="5070" w:type="dxa"/>
            <w:tcBorders>
              <w:left w:val="single" w:sz="4" w:space="0" w:color="auto"/>
            </w:tcBorders>
          </w:tcPr>
          <w:p w14:paraId="7FA46012" w14:textId="77777777" w:rsidR="000800B7" w:rsidRPr="000800B7" w:rsidRDefault="000800B7" w:rsidP="000800B7">
            <w:pPr>
              <w:spacing w:before="40" w:after="40" w:line="276" w:lineRule="auto"/>
              <w:ind w:left="-142"/>
              <w:jc w:val="both"/>
              <w:rPr>
                <w:rFonts w:cstheme="minorHAnsi"/>
                <w:b/>
                <w:sz w:val="24"/>
                <w:szCs w:val="24"/>
              </w:rPr>
            </w:pPr>
          </w:p>
        </w:tc>
      </w:tr>
      <w:tr w:rsidR="000800B7" w:rsidRPr="000800B7" w14:paraId="3460CF79" w14:textId="77777777" w:rsidTr="008C3DBE">
        <w:tc>
          <w:tcPr>
            <w:tcW w:w="4500" w:type="dxa"/>
            <w:tcBorders>
              <w:top w:val="nil"/>
              <w:left w:val="nil"/>
              <w:bottom w:val="nil"/>
              <w:right w:val="single" w:sz="4" w:space="0" w:color="auto"/>
            </w:tcBorders>
          </w:tcPr>
          <w:p w14:paraId="7757F36B" w14:textId="77777777" w:rsidR="000800B7" w:rsidRPr="000800B7" w:rsidRDefault="000800B7" w:rsidP="000800B7">
            <w:pPr>
              <w:spacing w:before="40" w:after="40" w:line="276" w:lineRule="auto"/>
              <w:ind w:left="-142"/>
              <w:jc w:val="both"/>
              <w:rPr>
                <w:rFonts w:cstheme="minorHAnsi"/>
                <w:b/>
                <w:sz w:val="24"/>
                <w:szCs w:val="24"/>
              </w:rPr>
            </w:pPr>
            <w:r w:rsidRPr="000800B7">
              <w:rPr>
                <w:rFonts w:cstheme="minorHAnsi"/>
                <w:b/>
                <w:sz w:val="24"/>
                <w:szCs w:val="24"/>
              </w:rPr>
              <w:t xml:space="preserve"> Last Name:</w:t>
            </w:r>
          </w:p>
        </w:tc>
        <w:tc>
          <w:tcPr>
            <w:tcW w:w="5070" w:type="dxa"/>
            <w:tcBorders>
              <w:left w:val="single" w:sz="4" w:space="0" w:color="auto"/>
              <w:bottom w:val="single" w:sz="4" w:space="0" w:color="auto"/>
            </w:tcBorders>
          </w:tcPr>
          <w:p w14:paraId="04225699" w14:textId="77777777" w:rsidR="000800B7" w:rsidRPr="000800B7" w:rsidRDefault="000800B7" w:rsidP="000800B7">
            <w:pPr>
              <w:spacing w:before="40" w:after="40" w:line="276" w:lineRule="auto"/>
              <w:ind w:left="-142"/>
              <w:jc w:val="both"/>
              <w:rPr>
                <w:rFonts w:cstheme="minorHAnsi"/>
                <w:b/>
                <w:sz w:val="24"/>
                <w:szCs w:val="24"/>
              </w:rPr>
            </w:pPr>
          </w:p>
        </w:tc>
      </w:tr>
      <w:tr w:rsidR="000800B7" w:rsidRPr="000800B7" w14:paraId="69B124B7" w14:textId="77777777" w:rsidTr="008C3DBE">
        <w:tc>
          <w:tcPr>
            <w:tcW w:w="4500" w:type="dxa"/>
            <w:tcBorders>
              <w:top w:val="nil"/>
              <w:left w:val="nil"/>
              <w:bottom w:val="nil"/>
              <w:right w:val="nil"/>
            </w:tcBorders>
          </w:tcPr>
          <w:p w14:paraId="01042F06" w14:textId="77777777" w:rsidR="000800B7" w:rsidRPr="000800B7" w:rsidRDefault="000800B7" w:rsidP="000800B7">
            <w:pPr>
              <w:spacing w:after="0" w:line="276" w:lineRule="auto"/>
              <w:ind w:left="-142"/>
              <w:jc w:val="both"/>
              <w:rPr>
                <w:rFonts w:cstheme="minorHAnsi"/>
                <w:b/>
                <w:sz w:val="24"/>
                <w:szCs w:val="24"/>
              </w:rPr>
            </w:pPr>
          </w:p>
        </w:tc>
        <w:tc>
          <w:tcPr>
            <w:tcW w:w="5070" w:type="dxa"/>
            <w:tcBorders>
              <w:left w:val="nil"/>
              <w:bottom w:val="single" w:sz="4" w:space="0" w:color="auto"/>
              <w:right w:val="nil"/>
            </w:tcBorders>
          </w:tcPr>
          <w:p w14:paraId="188CB965" w14:textId="77777777" w:rsidR="000800B7" w:rsidRPr="000800B7" w:rsidRDefault="000800B7" w:rsidP="000800B7">
            <w:pPr>
              <w:spacing w:after="0" w:line="276" w:lineRule="auto"/>
              <w:ind w:left="-142"/>
              <w:jc w:val="both"/>
              <w:rPr>
                <w:rFonts w:cstheme="minorHAnsi"/>
                <w:b/>
                <w:sz w:val="24"/>
                <w:szCs w:val="24"/>
              </w:rPr>
            </w:pPr>
          </w:p>
        </w:tc>
      </w:tr>
      <w:tr w:rsidR="000800B7" w:rsidRPr="000800B7" w14:paraId="73ADCEBC" w14:textId="77777777" w:rsidTr="008C3DBE">
        <w:trPr>
          <w:cantSplit/>
          <w:trHeight w:val="317"/>
        </w:trPr>
        <w:tc>
          <w:tcPr>
            <w:tcW w:w="4500" w:type="dxa"/>
            <w:vMerge w:val="restart"/>
            <w:tcBorders>
              <w:top w:val="nil"/>
              <w:left w:val="nil"/>
              <w:bottom w:val="nil"/>
              <w:right w:val="single" w:sz="4" w:space="0" w:color="auto"/>
            </w:tcBorders>
          </w:tcPr>
          <w:p w14:paraId="4BDA81B2" w14:textId="77777777" w:rsidR="000800B7" w:rsidRPr="000800B7" w:rsidRDefault="000800B7" w:rsidP="000800B7">
            <w:pPr>
              <w:spacing w:before="40" w:after="40" w:line="276" w:lineRule="auto"/>
              <w:ind w:left="-142"/>
              <w:jc w:val="both"/>
              <w:rPr>
                <w:rFonts w:cstheme="minorHAnsi"/>
                <w:b/>
                <w:sz w:val="24"/>
                <w:szCs w:val="24"/>
              </w:rPr>
            </w:pPr>
            <w:r w:rsidRPr="000800B7">
              <w:rPr>
                <w:rFonts w:cstheme="minorHAnsi"/>
                <w:b/>
                <w:sz w:val="24"/>
                <w:szCs w:val="24"/>
              </w:rPr>
              <w:t xml:space="preserve"> Postal Address for Correspondence:</w:t>
            </w:r>
          </w:p>
        </w:tc>
        <w:tc>
          <w:tcPr>
            <w:tcW w:w="5070" w:type="dxa"/>
            <w:tcBorders>
              <w:top w:val="single" w:sz="4" w:space="0" w:color="auto"/>
              <w:left w:val="single" w:sz="4" w:space="0" w:color="auto"/>
              <w:bottom w:val="single" w:sz="4" w:space="0" w:color="auto"/>
              <w:right w:val="single" w:sz="4" w:space="0" w:color="auto"/>
            </w:tcBorders>
          </w:tcPr>
          <w:p w14:paraId="18AE598A" w14:textId="77777777" w:rsidR="000800B7" w:rsidRPr="000800B7" w:rsidRDefault="000800B7" w:rsidP="000800B7">
            <w:pPr>
              <w:spacing w:before="40" w:after="40" w:line="276" w:lineRule="auto"/>
              <w:ind w:left="-142"/>
              <w:jc w:val="both"/>
              <w:rPr>
                <w:rFonts w:cstheme="minorHAnsi"/>
                <w:b/>
                <w:sz w:val="24"/>
                <w:szCs w:val="24"/>
              </w:rPr>
            </w:pPr>
          </w:p>
        </w:tc>
      </w:tr>
      <w:tr w:rsidR="000800B7" w:rsidRPr="000800B7" w14:paraId="47CC8E03" w14:textId="77777777" w:rsidTr="008C3DBE">
        <w:trPr>
          <w:cantSplit/>
          <w:trHeight w:val="317"/>
        </w:trPr>
        <w:tc>
          <w:tcPr>
            <w:tcW w:w="4500" w:type="dxa"/>
            <w:vMerge/>
            <w:tcBorders>
              <w:top w:val="nil"/>
              <w:left w:val="nil"/>
              <w:bottom w:val="nil"/>
              <w:right w:val="single" w:sz="4" w:space="0" w:color="auto"/>
            </w:tcBorders>
          </w:tcPr>
          <w:p w14:paraId="6DE0E6B3" w14:textId="77777777" w:rsidR="000800B7" w:rsidRPr="000800B7" w:rsidRDefault="000800B7" w:rsidP="000800B7">
            <w:pPr>
              <w:spacing w:before="40" w:after="40" w:line="276" w:lineRule="auto"/>
              <w:ind w:left="-142"/>
              <w:jc w:val="both"/>
              <w:rPr>
                <w:rFonts w:cstheme="minorHAnsi"/>
                <w:b/>
                <w:sz w:val="24"/>
                <w:szCs w:val="24"/>
              </w:rPr>
            </w:pPr>
          </w:p>
        </w:tc>
        <w:tc>
          <w:tcPr>
            <w:tcW w:w="5070" w:type="dxa"/>
            <w:tcBorders>
              <w:top w:val="single" w:sz="4" w:space="0" w:color="auto"/>
              <w:left w:val="single" w:sz="4" w:space="0" w:color="auto"/>
              <w:bottom w:val="single" w:sz="4" w:space="0" w:color="auto"/>
              <w:right w:val="single" w:sz="4" w:space="0" w:color="auto"/>
            </w:tcBorders>
          </w:tcPr>
          <w:p w14:paraId="67FF4A26" w14:textId="77777777" w:rsidR="000800B7" w:rsidRPr="000800B7" w:rsidRDefault="000800B7" w:rsidP="000800B7">
            <w:pPr>
              <w:spacing w:before="40" w:after="40" w:line="276" w:lineRule="auto"/>
              <w:ind w:left="-142"/>
              <w:jc w:val="both"/>
              <w:rPr>
                <w:rFonts w:cstheme="minorHAnsi"/>
                <w:b/>
                <w:sz w:val="24"/>
                <w:szCs w:val="24"/>
              </w:rPr>
            </w:pPr>
          </w:p>
        </w:tc>
      </w:tr>
      <w:tr w:rsidR="000800B7" w:rsidRPr="000800B7" w14:paraId="1E9A9F6C" w14:textId="77777777" w:rsidTr="008C3DBE">
        <w:trPr>
          <w:cantSplit/>
          <w:trHeight w:val="317"/>
        </w:trPr>
        <w:tc>
          <w:tcPr>
            <w:tcW w:w="4500" w:type="dxa"/>
            <w:vMerge/>
            <w:tcBorders>
              <w:top w:val="nil"/>
              <w:left w:val="nil"/>
              <w:bottom w:val="nil"/>
              <w:right w:val="single" w:sz="4" w:space="0" w:color="auto"/>
            </w:tcBorders>
          </w:tcPr>
          <w:p w14:paraId="0D70ECBF" w14:textId="77777777" w:rsidR="000800B7" w:rsidRPr="000800B7" w:rsidRDefault="000800B7" w:rsidP="000800B7">
            <w:pPr>
              <w:spacing w:before="40" w:after="40" w:line="276" w:lineRule="auto"/>
              <w:ind w:left="-142"/>
              <w:jc w:val="both"/>
              <w:rPr>
                <w:rFonts w:cstheme="minorHAnsi"/>
                <w:b/>
                <w:sz w:val="24"/>
                <w:szCs w:val="24"/>
              </w:rPr>
            </w:pPr>
          </w:p>
        </w:tc>
        <w:tc>
          <w:tcPr>
            <w:tcW w:w="5070" w:type="dxa"/>
            <w:tcBorders>
              <w:top w:val="single" w:sz="4" w:space="0" w:color="auto"/>
              <w:left w:val="single" w:sz="4" w:space="0" w:color="auto"/>
              <w:bottom w:val="single" w:sz="4" w:space="0" w:color="auto"/>
              <w:right w:val="single" w:sz="4" w:space="0" w:color="auto"/>
            </w:tcBorders>
          </w:tcPr>
          <w:p w14:paraId="40372531" w14:textId="77777777" w:rsidR="000800B7" w:rsidRPr="000800B7" w:rsidRDefault="000800B7" w:rsidP="000800B7">
            <w:pPr>
              <w:spacing w:before="40" w:after="40" w:line="276" w:lineRule="auto"/>
              <w:ind w:left="-142"/>
              <w:jc w:val="both"/>
              <w:rPr>
                <w:rFonts w:cstheme="minorHAnsi"/>
                <w:b/>
                <w:sz w:val="24"/>
                <w:szCs w:val="24"/>
              </w:rPr>
            </w:pPr>
          </w:p>
        </w:tc>
      </w:tr>
    </w:tbl>
    <w:p w14:paraId="2CE2A4D0" w14:textId="77777777" w:rsidR="000800B7" w:rsidRPr="000800B7" w:rsidRDefault="000800B7" w:rsidP="000800B7">
      <w:pPr>
        <w:spacing w:after="0" w:line="360" w:lineRule="auto"/>
        <w:ind w:left="-142"/>
        <w:jc w:val="both"/>
        <w:rPr>
          <w:rFonts w:cstheme="minorHAnsi"/>
          <w:b/>
          <w:sz w:val="24"/>
          <w:szCs w:val="24"/>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0800B7" w:rsidRPr="000800B7" w14:paraId="3D7EE5B9" w14:textId="77777777" w:rsidTr="008C3DBE">
        <w:tc>
          <w:tcPr>
            <w:tcW w:w="4500" w:type="dxa"/>
            <w:tcBorders>
              <w:top w:val="nil"/>
              <w:left w:val="nil"/>
              <w:bottom w:val="nil"/>
              <w:right w:val="single" w:sz="4" w:space="0" w:color="auto"/>
            </w:tcBorders>
          </w:tcPr>
          <w:p w14:paraId="0DD98A58" w14:textId="77777777" w:rsidR="000800B7" w:rsidRPr="000800B7" w:rsidRDefault="000800B7" w:rsidP="000800B7">
            <w:pPr>
              <w:spacing w:before="40" w:after="40" w:line="276" w:lineRule="auto"/>
              <w:ind w:left="-142"/>
              <w:jc w:val="both"/>
              <w:rPr>
                <w:rFonts w:cstheme="minorHAnsi"/>
                <w:b/>
                <w:sz w:val="24"/>
                <w:szCs w:val="24"/>
              </w:rPr>
            </w:pPr>
            <w:r w:rsidRPr="000800B7">
              <w:rPr>
                <w:rFonts w:cstheme="minorHAnsi"/>
                <w:b/>
                <w:sz w:val="24"/>
                <w:szCs w:val="24"/>
              </w:rPr>
              <w:t xml:space="preserve"> Mobile Telephone (mandatory):</w:t>
            </w:r>
          </w:p>
        </w:tc>
        <w:tc>
          <w:tcPr>
            <w:tcW w:w="5070" w:type="dxa"/>
            <w:tcBorders>
              <w:left w:val="single" w:sz="4" w:space="0" w:color="auto"/>
            </w:tcBorders>
          </w:tcPr>
          <w:p w14:paraId="6D9D1015" w14:textId="77777777" w:rsidR="000800B7" w:rsidRPr="000800B7" w:rsidRDefault="000800B7" w:rsidP="000800B7">
            <w:pPr>
              <w:spacing w:before="40" w:after="40" w:line="276" w:lineRule="auto"/>
              <w:ind w:left="-142"/>
              <w:jc w:val="both"/>
              <w:rPr>
                <w:rFonts w:cstheme="minorHAnsi"/>
                <w:b/>
                <w:sz w:val="24"/>
                <w:szCs w:val="24"/>
              </w:rPr>
            </w:pPr>
          </w:p>
        </w:tc>
      </w:tr>
      <w:tr w:rsidR="000800B7" w:rsidRPr="000800B7" w14:paraId="0F2E152B" w14:textId="77777777" w:rsidTr="008C3DBE">
        <w:tc>
          <w:tcPr>
            <w:tcW w:w="4500" w:type="dxa"/>
            <w:tcBorders>
              <w:top w:val="nil"/>
              <w:left w:val="nil"/>
              <w:bottom w:val="nil"/>
              <w:right w:val="single" w:sz="4" w:space="0" w:color="auto"/>
            </w:tcBorders>
          </w:tcPr>
          <w:p w14:paraId="483FB9DB" w14:textId="77777777" w:rsidR="000800B7" w:rsidRPr="000800B7" w:rsidRDefault="000800B7" w:rsidP="000800B7">
            <w:pPr>
              <w:spacing w:before="40" w:after="40" w:line="276" w:lineRule="auto"/>
              <w:ind w:left="-142"/>
              <w:jc w:val="both"/>
              <w:rPr>
                <w:rFonts w:cstheme="minorHAnsi"/>
                <w:b/>
                <w:sz w:val="24"/>
                <w:szCs w:val="24"/>
              </w:rPr>
            </w:pPr>
            <w:r w:rsidRPr="000800B7">
              <w:rPr>
                <w:rFonts w:cstheme="minorHAnsi"/>
                <w:b/>
                <w:sz w:val="24"/>
                <w:szCs w:val="24"/>
              </w:rPr>
              <w:t xml:space="preserve"> Contact Telephone No. 2:</w:t>
            </w:r>
          </w:p>
        </w:tc>
        <w:tc>
          <w:tcPr>
            <w:tcW w:w="5070" w:type="dxa"/>
            <w:tcBorders>
              <w:left w:val="single" w:sz="4" w:space="0" w:color="auto"/>
            </w:tcBorders>
          </w:tcPr>
          <w:p w14:paraId="4FC9E39E" w14:textId="77777777" w:rsidR="000800B7" w:rsidRPr="000800B7" w:rsidRDefault="000800B7" w:rsidP="000800B7">
            <w:pPr>
              <w:spacing w:before="40" w:after="40" w:line="276" w:lineRule="auto"/>
              <w:ind w:left="-142"/>
              <w:jc w:val="both"/>
              <w:rPr>
                <w:rFonts w:cstheme="minorHAnsi"/>
                <w:b/>
                <w:sz w:val="24"/>
                <w:szCs w:val="24"/>
              </w:rPr>
            </w:pPr>
          </w:p>
        </w:tc>
      </w:tr>
    </w:tbl>
    <w:p w14:paraId="75EED441" w14:textId="77777777" w:rsidR="000800B7" w:rsidRPr="000800B7" w:rsidRDefault="000800B7" w:rsidP="000800B7">
      <w:pPr>
        <w:spacing w:after="0" w:line="360" w:lineRule="auto"/>
        <w:ind w:left="-142"/>
        <w:jc w:val="both"/>
        <w:rPr>
          <w:rFonts w:cstheme="minorHAnsi"/>
          <w:b/>
          <w:sz w:val="24"/>
          <w:szCs w:val="24"/>
        </w:rPr>
      </w:pPr>
    </w:p>
    <w:tbl>
      <w:tblPr>
        <w:tblW w:w="9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070"/>
      </w:tblGrid>
      <w:tr w:rsidR="000800B7" w:rsidRPr="000800B7" w14:paraId="749D82BC" w14:textId="77777777" w:rsidTr="008C3DBE">
        <w:trPr>
          <w:trHeight w:val="680"/>
        </w:trPr>
        <w:tc>
          <w:tcPr>
            <w:tcW w:w="4500" w:type="dxa"/>
            <w:tcBorders>
              <w:top w:val="nil"/>
              <w:left w:val="nil"/>
              <w:bottom w:val="nil"/>
              <w:right w:val="single" w:sz="4" w:space="0" w:color="auto"/>
            </w:tcBorders>
          </w:tcPr>
          <w:p w14:paraId="6651C64F" w14:textId="77777777" w:rsidR="000800B7" w:rsidRPr="000800B7" w:rsidRDefault="000800B7" w:rsidP="000800B7">
            <w:pPr>
              <w:spacing w:before="40" w:after="40" w:line="276" w:lineRule="auto"/>
              <w:ind w:left="-142"/>
              <w:jc w:val="both"/>
              <w:rPr>
                <w:rFonts w:cstheme="minorHAnsi"/>
                <w:b/>
                <w:sz w:val="24"/>
                <w:szCs w:val="24"/>
              </w:rPr>
            </w:pPr>
            <w:r w:rsidRPr="000800B7">
              <w:rPr>
                <w:rFonts w:cstheme="minorHAnsi"/>
                <w:b/>
                <w:sz w:val="24"/>
                <w:szCs w:val="24"/>
              </w:rPr>
              <w:t xml:space="preserve">  Email Address (mandatory):</w:t>
            </w:r>
          </w:p>
          <w:p w14:paraId="6A31B8E9" w14:textId="77777777" w:rsidR="000800B7" w:rsidRPr="000800B7" w:rsidRDefault="000800B7" w:rsidP="000800B7">
            <w:pPr>
              <w:spacing w:before="40" w:after="40" w:line="276" w:lineRule="auto"/>
              <w:ind w:left="-142"/>
              <w:jc w:val="both"/>
              <w:rPr>
                <w:rFonts w:cstheme="minorHAnsi"/>
                <w:b/>
                <w:sz w:val="24"/>
                <w:szCs w:val="24"/>
              </w:rPr>
            </w:pPr>
            <w:r w:rsidRPr="000800B7">
              <w:rPr>
                <w:rFonts w:cstheme="minorHAnsi"/>
                <w:b/>
                <w:sz w:val="24"/>
                <w:szCs w:val="24"/>
              </w:rPr>
              <w:t xml:space="preserve"> You may provide more than one)</w:t>
            </w:r>
          </w:p>
        </w:tc>
        <w:tc>
          <w:tcPr>
            <w:tcW w:w="5070" w:type="dxa"/>
            <w:tcBorders>
              <w:left w:val="single" w:sz="4" w:space="0" w:color="auto"/>
              <w:right w:val="single" w:sz="4" w:space="0" w:color="auto"/>
            </w:tcBorders>
          </w:tcPr>
          <w:p w14:paraId="108FB849" w14:textId="77777777" w:rsidR="000800B7" w:rsidRPr="000800B7" w:rsidRDefault="000800B7" w:rsidP="000800B7">
            <w:pPr>
              <w:spacing w:after="0" w:line="276" w:lineRule="auto"/>
              <w:ind w:left="-142"/>
              <w:jc w:val="both"/>
              <w:rPr>
                <w:rFonts w:cstheme="minorHAnsi"/>
                <w:b/>
                <w:sz w:val="24"/>
                <w:szCs w:val="24"/>
              </w:rPr>
            </w:pPr>
          </w:p>
        </w:tc>
      </w:tr>
    </w:tbl>
    <w:p w14:paraId="59AD6BAB"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6D08653F"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762111D4"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6DB5DA3D"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74824979"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454995C7"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3303BFA5"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31DBFA4E"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5F1E4240"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26E068C5"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0A20070A" w14:textId="77777777" w:rsidR="000800B7" w:rsidRPr="000800B7" w:rsidRDefault="000800B7" w:rsidP="000800B7">
      <w:pPr>
        <w:spacing w:after="0" w:line="360" w:lineRule="auto"/>
        <w:ind w:left="-142"/>
        <w:jc w:val="both"/>
        <w:rPr>
          <w:rFonts w:cstheme="minorHAnsi"/>
          <w:b/>
          <w:color w:val="3B3838" w:themeColor="background2" w:themeShade="40"/>
          <w:sz w:val="24"/>
          <w:szCs w:val="24"/>
        </w:rPr>
      </w:pPr>
    </w:p>
    <w:p w14:paraId="09BACA53" w14:textId="77777777" w:rsidR="000800B7" w:rsidRPr="000800B7" w:rsidRDefault="000800B7" w:rsidP="000800B7">
      <w:pPr>
        <w:numPr>
          <w:ilvl w:val="1"/>
          <w:numId w:val="1"/>
        </w:numPr>
        <w:spacing w:after="0" w:line="360" w:lineRule="auto"/>
        <w:contextualSpacing/>
        <w:jc w:val="both"/>
        <w:rPr>
          <w:rFonts w:cstheme="minorHAnsi"/>
          <w:b/>
          <w:sz w:val="24"/>
          <w:szCs w:val="24"/>
        </w:rPr>
      </w:pPr>
      <w:r w:rsidRPr="000800B7">
        <w:rPr>
          <w:rFonts w:cstheme="minorHAnsi"/>
          <w:b/>
          <w:sz w:val="24"/>
          <w:szCs w:val="24"/>
        </w:rPr>
        <w:t>RELEVANT EDUCATION AND TRAINING HISTORY</w:t>
      </w:r>
    </w:p>
    <w:tbl>
      <w:tblPr>
        <w:tblW w:w="5155" w:type="pct"/>
        <w:tblCellMar>
          <w:left w:w="0" w:type="dxa"/>
          <w:right w:w="0" w:type="dxa"/>
        </w:tblCellMar>
        <w:tblLook w:val="04A0" w:firstRow="1" w:lastRow="0" w:firstColumn="1" w:lastColumn="0" w:noHBand="0" w:noVBand="1"/>
      </w:tblPr>
      <w:tblGrid>
        <w:gridCol w:w="1450"/>
        <w:gridCol w:w="2047"/>
        <w:gridCol w:w="2126"/>
        <w:gridCol w:w="1828"/>
        <w:gridCol w:w="1535"/>
      </w:tblGrid>
      <w:tr w:rsidR="000800B7" w:rsidRPr="000800B7" w14:paraId="2269FC52" w14:textId="77777777" w:rsidTr="008C3DBE">
        <w:trPr>
          <w:trHeight w:val="3038"/>
        </w:trPr>
        <w:tc>
          <w:tcPr>
            <w:tcW w:w="807"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5DF094C3" w14:textId="77777777" w:rsidR="000800B7" w:rsidRPr="000800B7" w:rsidRDefault="000800B7" w:rsidP="000800B7">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Duration of Award</w:t>
            </w:r>
          </w:p>
          <w:p w14:paraId="7187E909" w14:textId="77777777" w:rsidR="000800B7" w:rsidRPr="000800B7" w:rsidRDefault="000800B7" w:rsidP="000800B7">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From – To  (00/00)</w:t>
            </w:r>
          </w:p>
        </w:tc>
        <w:tc>
          <w:tcPr>
            <w:tcW w:w="1139"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0603E334" w14:textId="77777777" w:rsidR="000800B7" w:rsidRPr="000800B7" w:rsidRDefault="000800B7" w:rsidP="000800B7">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College / Educational Institution</w:t>
            </w:r>
          </w:p>
        </w:tc>
        <w:tc>
          <w:tcPr>
            <w:tcW w:w="1183"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5E2FE8C7" w14:textId="77777777" w:rsidR="000800B7" w:rsidRPr="000800B7" w:rsidRDefault="000800B7" w:rsidP="000800B7">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Name of Course</w:t>
            </w:r>
          </w:p>
        </w:tc>
        <w:tc>
          <w:tcPr>
            <w:tcW w:w="1017"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6F01FE8B" w14:textId="77777777" w:rsidR="000800B7" w:rsidRPr="000800B7" w:rsidRDefault="000800B7" w:rsidP="000800B7">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Level of Award on the NFQ Framework maintained by QQI</w:t>
            </w:r>
          </w:p>
          <w:p w14:paraId="3A8F1C0C" w14:textId="77777777" w:rsidR="000800B7" w:rsidRPr="000800B7" w:rsidRDefault="00000000" w:rsidP="000800B7">
            <w:pPr>
              <w:autoSpaceDE w:val="0"/>
              <w:autoSpaceDN w:val="0"/>
              <w:spacing w:after="0" w:line="360" w:lineRule="auto"/>
              <w:ind w:left="-142"/>
              <w:jc w:val="center"/>
              <w:rPr>
                <w:rFonts w:cstheme="minorHAnsi"/>
                <w:b/>
                <w:bCs/>
                <w:color w:val="3B3838" w:themeColor="background2" w:themeShade="40"/>
                <w:sz w:val="24"/>
                <w:szCs w:val="24"/>
              </w:rPr>
            </w:pPr>
            <w:hyperlink r:id="rId8" w:history="1">
              <w:r w:rsidR="000800B7" w:rsidRPr="000800B7">
                <w:rPr>
                  <w:rFonts w:cstheme="minorHAnsi"/>
                  <w:b/>
                  <w:bCs/>
                  <w:color w:val="3B3838" w:themeColor="background2" w:themeShade="40"/>
                  <w:sz w:val="24"/>
                  <w:szCs w:val="24"/>
                  <w:u w:val="single"/>
                </w:rPr>
                <w:t>http://www.nfq-qqi.com/</w:t>
              </w:r>
            </w:hyperlink>
          </w:p>
        </w:tc>
        <w:tc>
          <w:tcPr>
            <w:tcW w:w="854" w:type="pct"/>
            <w:tcBorders>
              <w:top w:val="single" w:sz="8" w:space="0" w:color="000000"/>
              <w:left w:val="nil"/>
              <w:bottom w:val="single" w:sz="8" w:space="0" w:color="000000"/>
              <w:right w:val="single" w:sz="8" w:space="0" w:color="000000"/>
            </w:tcBorders>
            <w:shd w:val="clear" w:color="auto" w:fill="F2F2F2" w:themeFill="background1" w:themeFillShade="F2"/>
            <w:tcMar>
              <w:top w:w="0" w:type="dxa"/>
              <w:left w:w="105" w:type="dxa"/>
              <w:bottom w:w="0" w:type="dxa"/>
              <w:right w:w="105" w:type="dxa"/>
            </w:tcMar>
            <w:hideMark/>
          </w:tcPr>
          <w:p w14:paraId="1F33D473" w14:textId="77777777" w:rsidR="000800B7" w:rsidRPr="000800B7" w:rsidRDefault="000800B7" w:rsidP="000800B7">
            <w:pPr>
              <w:autoSpaceDE w:val="0"/>
              <w:autoSpaceDN w:val="0"/>
              <w:spacing w:after="0" w:line="360" w:lineRule="auto"/>
              <w:ind w:left="-142"/>
              <w:jc w:val="center"/>
              <w:rPr>
                <w:rFonts w:cstheme="minorHAnsi"/>
                <w:b/>
                <w:bCs/>
                <w:color w:val="3B3838" w:themeColor="background2" w:themeShade="40"/>
                <w:sz w:val="24"/>
                <w:szCs w:val="24"/>
              </w:rPr>
            </w:pPr>
            <w:r w:rsidRPr="000800B7">
              <w:rPr>
                <w:rFonts w:cstheme="minorHAnsi"/>
                <w:b/>
                <w:bCs/>
                <w:color w:val="3B3838" w:themeColor="background2" w:themeShade="40"/>
                <w:sz w:val="24"/>
                <w:szCs w:val="24"/>
              </w:rPr>
              <w:t>Any major speciality option (if applicable)</w:t>
            </w:r>
          </w:p>
        </w:tc>
      </w:tr>
      <w:tr w:rsidR="000800B7" w:rsidRPr="000800B7" w14:paraId="65AAD62C" w14:textId="77777777" w:rsidTr="008C3DBE">
        <w:trPr>
          <w:trHeight w:val="1127"/>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5701A6A3"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756294AD"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61EEAC67"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1C58D97D"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179C63BC" w14:textId="77777777" w:rsidR="000800B7" w:rsidRPr="000800B7" w:rsidRDefault="000800B7" w:rsidP="000800B7">
            <w:pPr>
              <w:autoSpaceDE w:val="0"/>
              <w:autoSpaceDN w:val="0"/>
              <w:spacing w:after="240" w:line="360" w:lineRule="auto"/>
              <w:ind w:left="-142"/>
              <w:jc w:val="both"/>
              <w:rPr>
                <w:rFonts w:cstheme="minorHAnsi"/>
                <w:b/>
                <w:bCs/>
                <w:color w:val="3B3838" w:themeColor="background2" w:themeShade="40"/>
                <w:sz w:val="24"/>
                <w:szCs w:val="24"/>
              </w:rPr>
            </w:pPr>
          </w:p>
        </w:tc>
      </w:tr>
      <w:tr w:rsidR="000800B7" w:rsidRPr="000800B7" w14:paraId="6C3DC04A" w14:textId="77777777" w:rsidTr="008C3DBE">
        <w:trPr>
          <w:trHeight w:val="1127"/>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65E73CA2"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730E0D35"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7D1D9BD7"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73F09564"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6FA01B21" w14:textId="77777777" w:rsidR="000800B7" w:rsidRPr="000800B7" w:rsidRDefault="000800B7" w:rsidP="000800B7">
            <w:pPr>
              <w:autoSpaceDE w:val="0"/>
              <w:autoSpaceDN w:val="0"/>
              <w:spacing w:after="240" w:line="360" w:lineRule="auto"/>
              <w:ind w:left="-142"/>
              <w:jc w:val="both"/>
              <w:rPr>
                <w:rFonts w:cstheme="minorHAnsi"/>
                <w:b/>
                <w:bCs/>
                <w:color w:val="3B3838" w:themeColor="background2" w:themeShade="40"/>
                <w:sz w:val="24"/>
                <w:szCs w:val="24"/>
              </w:rPr>
            </w:pPr>
          </w:p>
        </w:tc>
      </w:tr>
      <w:tr w:rsidR="000800B7" w:rsidRPr="000800B7" w14:paraId="5F55DCD6" w14:textId="77777777" w:rsidTr="008C3DBE">
        <w:trPr>
          <w:trHeight w:val="752"/>
        </w:trPr>
        <w:tc>
          <w:tcPr>
            <w:tcW w:w="807" w:type="pct"/>
            <w:tcBorders>
              <w:top w:val="nil"/>
              <w:left w:val="single" w:sz="8" w:space="0" w:color="000000"/>
              <w:bottom w:val="nil"/>
              <w:right w:val="single" w:sz="8" w:space="0" w:color="000000"/>
            </w:tcBorders>
            <w:tcMar>
              <w:top w:w="0" w:type="dxa"/>
              <w:left w:w="105" w:type="dxa"/>
              <w:bottom w:w="0" w:type="dxa"/>
              <w:right w:w="105" w:type="dxa"/>
            </w:tcMar>
          </w:tcPr>
          <w:p w14:paraId="1806C81A"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139" w:type="pct"/>
            <w:tcBorders>
              <w:top w:val="nil"/>
              <w:left w:val="nil"/>
              <w:bottom w:val="nil"/>
              <w:right w:val="single" w:sz="8" w:space="0" w:color="000000"/>
            </w:tcBorders>
            <w:tcMar>
              <w:top w:w="0" w:type="dxa"/>
              <w:left w:w="105" w:type="dxa"/>
              <w:bottom w:w="0" w:type="dxa"/>
              <w:right w:w="105" w:type="dxa"/>
            </w:tcMar>
          </w:tcPr>
          <w:p w14:paraId="5737529A"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183" w:type="pct"/>
            <w:tcBorders>
              <w:top w:val="nil"/>
              <w:left w:val="nil"/>
              <w:bottom w:val="nil"/>
              <w:right w:val="single" w:sz="8" w:space="0" w:color="000000"/>
            </w:tcBorders>
            <w:tcMar>
              <w:top w:w="0" w:type="dxa"/>
              <w:left w:w="105" w:type="dxa"/>
              <w:bottom w:w="0" w:type="dxa"/>
              <w:right w:w="105" w:type="dxa"/>
            </w:tcMar>
          </w:tcPr>
          <w:p w14:paraId="0068D0E4"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017" w:type="pct"/>
            <w:tcBorders>
              <w:top w:val="nil"/>
              <w:left w:val="nil"/>
              <w:bottom w:val="nil"/>
              <w:right w:val="single" w:sz="8" w:space="0" w:color="000000"/>
            </w:tcBorders>
            <w:tcMar>
              <w:top w:w="0" w:type="dxa"/>
              <w:left w:w="105" w:type="dxa"/>
              <w:bottom w:w="0" w:type="dxa"/>
              <w:right w:w="105" w:type="dxa"/>
            </w:tcMar>
          </w:tcPr>
          <w:p w14:paraId="5022605E"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854" w:type="pct"/>
            <w:tcBorders>
              <w:top w:val="nil"/>
              <w:left w:val="nil"/>
              <w:bottom w:val="nil"/>
              <w:right w:val="single" w:sz="8" w:space="0" w:color="000000"/>
            </w:tcBorders>
            <w:tcMar>
              <w:top w:w="0" w:type="dxa"/>
              <w:left w:w="105" w:type="dxa"/>
              <w:bottom w:w="0" w:type="dxa"/>
              <w:right w:w="105" w:type="dxa"/>
            </w:tcMar>
          </w:tcPr>
          <w:p w14:paraId="51D7D010" w14:textId="77777777" w:rsidR="000800B7" w:rsidRPr="000800B7" w:rsidRDefault="000800B7" w:rsidP="000800B7">
            <w:pPr>
              <w:keepNext/>
              <w:autoSpaceDE w:val="0"/>
              <w:autoSpaceDN w:val="0"/>
              <w:spacing w:after="0" w:line="360" w:lineRule="auto"/>
              <w:ind w:left="-142"/>
              <w:jc w:val="both"/>
              <w:rPr>
                <w:rFonts w:cstheme="minorHAnsi"/>
                <w:b/>
                <w:bCs/>
                <w:color w:val="3B3838" w:themeColor="background2" w:themeShade="40"/>
                <w:sz w:val="24"/>
                <w:szCs w:val="24"/>
              </w:rPr>
            </w:pPr>
          </w:p>
        </w:tc>
      </w:tr>
      <w:tr w:rsidR="000800B7" w:rsidRPr="000800B7" w14:paraId="4B3F6B04" w14:textId="77777777" w:rsidTr="008C3DBE">
        <w:trPr>
          <w:trHeight w:val="709"/>
        </w:trPr>
        <w:tc>
          <w:tcPr>
            <w:tcW w:w="807" w:type="pct"/>
            <w:tcBorders>
              <w:top w:val="nil"/>
              <w:left w:val="single" w:sz="8" w:space="0" w:color="000000"/>
              <w:bottom w:val="single" w:sz="8" w:space="0" w:color="000000"/>
              <w:right w:val="single" w:sz="8" w:space="0" w:color="000000"/>
            </w:tcBorders>
            <w:tcMar>
              <w:top w:w="0" w:type="dxa"/>
              <w:left w:w="105" w:type="dxa"/>
              <w:bottom w:w="0" w:type="dxa"/>
              <w:right w:w="105" w:type="dxa"/>
            </w:tcMar>
          </w:tcPr>
          <w:p w14:paraId="7C05F493"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139" w:type="pct"/>
            <w:tcBorders>
              <w:top w:val="nil"/>
              <w:left w:val="nil"/>
              <w:bottom w:val="single" w:sz="8" w:space="0" w:color="000000"/>
              <w:right w:val="single" w:sz="8" w:space="0" w:color="000000"/>
            </w:tcBorders>
            <w:tcMar>
              <w:top w:w="0" w:type="dxa"/>
              <w:left w:w="105" w:type="dxa"/>
              <w:bottom w:w="0" w:type="dxa"/>
              <w:right w:w="105" w:type="dxa"/>
            </w:tcMar>
          </w:tcPr>
          <w:p w14:paraId="0B84AEC1"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183" w:type="pct"/>
            <w:tcBorders>
              <w:top w:val="nil"/>
              <w:left w:val="nil"/>
              <w:bottom w:val="single" w:sz="8" w:space="0" w:color="000000"/>
              <w:right w:val="single" w:sz="8" w:space="0" w:color="000000"/>
            </w:tcBorders>
            <w:tcMar>
              <w:top w:w="0" w:type="dxa"/>
              <w:left w:w="105" w:type="dxa"/>
              <w:bottom w:w="0" w:type="dxa"/>
              <w:right w:w="105" w:type="dxa"/>
            </w:tcMar>
          </w:tcPr>
          <w:p w14:paraId="7C30E59F"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1017" w:type="pct"/>
            <w:tcBorders>
              <w:top w:val="nil"/>
              <w:left w:val="nil"/>
              <w:bottom w:val="single" w:sz="8" w:space="0" w:color="000000"/>
              <w:right w:val="single" w:sz="8" w:space="0" w:color="000000"/>
            </w:tcBorders>
            <w:tcMar>
              <w:top w:w="0" w:type="dxa"/>
              <w:left w:w="105" w:type="dxa"/>
              <w:bottom w:w="0" w:type="dxa"/>
              <w:right w:w="105" w:type="dxa"/>
            </w:tcMar>
          </w:tcPr>
          <w:p w14:paraId="7AE5F7D9" w14:textId="77777777" w:rsidR="000800B7" w:rsidRPr="000800B7" w:rsidRDefault="000800B7" w:rsidP="000800B7">
            <w:pPr>
              <w:autoSpaceDE w:val="0"/>
              <w:autoSpaceDN w:val="0"/>
              <w:spacing w:after="0" w:line="360" w:lineRule="auto"/>
              <w:ind w:left="-142"/>
              <w:jc w:val="both"/>
              <w:rPr>
                <w:rFonts w:cstheme="minorHAnsi"/>
                <w:b/>
                <w:bCs/>
                <w:color w:val="3B3838" w:themeColor="background2" w:themeShade="40"/>
                <w:sz w:val="24"/>
                <w:szCs w:val="24"/>
              </w:rPr>
            </w:pPr>
          </w:p>
        </w:tc>
        <w:tc>
          <w:tcPr>
            <w:tcW w:w="854" w:type="pct"/>
            <w:tcBorders>
              <w:top w:val="nil"/>
              <w:left w:val="nil"/>
              <w:bottom w:val="single" w:sz="8" w:space="0" w:color="000000"/>
              <w:right w:val="single" w:sz="8" w:space="0" w:color="000000"/>
            </w:tcBorders>
            <w:tcMar>
              <w:top w:w="0" w:type="dxa"/>
              <w:left w:w="105" w:type="dxa"/>
              <w:bottom w:w="0" w:type="dxa"/>
              <w:right w:w="105" w:type="dxa"/>
            </w:tcMar>
          </w:tcPr>
          <w:p w14:paraId="63624008" w14:textId="77777777" w:rsidR="000800B7" w:rsidRPr="000800B7" w:rsidRDefault="000800B7" w:rsidP="000800B7">
            <w:pPr>
              <w:keepNext/>
              <w:autoSpaceDE w:val="0"/>
              <w:autoSpaceDN w:val="0"/>
              <w:spacing w:after="0" w:line="360" w:lineRule="auto"/>
              <w:ind w:left="-142"/>
              <w:jc w:val="both"/>
              <w:rPr>
                <w:rFonts w:cstheme="minorHAnsi"/>
                <w:b/>
                <w:bCs/>
                <w:color w:val="3B3838" w:themeColor="background2" w:themeShade="40"/>
                <w:sz w:val="24"/>
                <w:szCs w:val="24"/>
              </w:rPr>
            </w:pPr>
          </w:p>
        </w:tc>
      </w:tr>
    </w:tbl>
    <w:p w14:paraId="5AF958CF" w14:textId="77777777" w:rsidR="000800B7" w:rsidRPr="000800B7" w:rsidRDefault="000800B7" w:rsidP="000800B7">
      <w:pPr>
        <w:spacing w:after="0" w:line="360" w:lineRule="auto"/>
        <w:jc w:val="both"/>
        <w:rPr>
          <w:rFonts w:cstheme="minorHAnsi"/>
          <w:b/>
          <w:color w:val="3B3838" w:themeColor="background2" w:themeShade="40"/>
          <w:sz w:val="24"/>
          <w:szCs w:val="24"/>
        </w:rPr>
      </w:pPr>
    </w:p>
    <w:p w14:paraId="2AD0EDAB" w14:textId="77777777" w:rsidR="000800B7" w:rsidRPr="000800B7" w:rsidRDefault="000800B7" w:rsidP="000800B7">
      <w:pPr>
        <w:spacing w:after="0" w:line="360" w:lineRule="auto"/>
        <w:ind w:left="-142"/>
        <w:jc w:val="both"/>
        <w:rPr>
          <w:rFonts w:cstheme="minorHAnsi"/>
          <w:sz w:val="24"/>
          <w:szCs w:val="24"/>
        </w:rPr>
      </w:pPr>
    </w:p>
    <w:p w14:paraId="2C3A8540" w14:textId="77777777" w:rsidR="000800B7" w:rsidRPr="000800B7" w:rsidRDefault="000800B7" w:rsidP="000800B7">
      <w:pPr>
        <w:numPr>
          <w:ilvl w:val="1"/>
          <w:numId w:val="1"/>
        </w:numPr>
        <w:spacing w:after="0" w:line="360" w:lineRule="auto"/>
        <w:contextualSpacing/>
        <w:jc w:val="both"/>
        <w:rPr>
          <w:rFonts w:cstheme="minorHAnsi"/>
          <w:b/>
          <w:sz w:val="24"/>
          <w:szCs w:val="24"/>
        </w:rPr>
      </w:pPr>
      <w:r w:rsidRPr="000800B7">
        <w:rPr>
          <w:rFonts w:cstheme="minorHAnsi"/>
          <w:b/>
          <w:sz w:val="24"/>
          <w:szCs w:val="24"/>
        </w:rPr>
        <w:t>CURRENT OR MOST RECENT EMPLOYMENT</w:t>
      </w:r>
    </w:p>
    <w:p w14:paraId="5C16B0B4" w14:textId="77777777" w:rsidR="000800B7" w:rsidRPr="000800B7" w:rsidRDefault="000800B7" w:rsidP="000800B7">
      <w:pPr>
        <w:spacing w:after="0" w:line="360" w:lineRule="auto"/>
        <w:ind w:left="-142" w:right="-188"/>
        <w:jc w:val="both"/>
        <w:rPr>
          <w:rFonts w:ascii="Calibri" w:hAnsi="Calibri" w:cs="Times New Roman"/>
          <w:sz w:val="24"/>
          <w:szCs w:val="24"/>
        </w:rPr>
      </w:pPr>
      <w:r w:rsidRPr="000800B7">
        <w:rPr>
          <w:rFonts w:ascii="Calibri" w:hAnsi="Calibri" w:cs="Times New Roman"/>
          <w:bCs/>
          <w:sz w:val="24"/>
          <w:szCs w:val="24"/>
        </w:rPr>
        <w:t xml:space="preserve">Please ensure your full career history is clearly outlined below (e.g. if you took a career break, spent time out of work, please include this information so there are </w:t>
      </w:r>
      <w:r w:rsidRPr="000800B7">
        <w:rPr>
          <w:rFonts w:ascii="Calibri" w:hAnsi="Calibri" w:cs="Times New Roman"/>
          <w:b/>
          <w:bCs/>
          <w:sz w:val="24"/>
          <w:szCs w:val="24"/>
        </w:rPr>
        <w:t>no gaps in your career history</w:t>
      </w:r>
      <w:r w:rsidRPr="000800B7">
        <w:rPr>
          <w:rFonts w:ascii="Calibri" w:hAnsi="Calibri" w:cs="Times New Roman"/>
          <w:bCs/>
          <w:sz w:val="24"/>
          <w:szCs w:val="24"/>
        </w:rPr>
        <w:t xml:space="preserve"> from when you left full-time education to present date).</w:t>
      </w:r>
    </w:p>
    <w:p w14:paraId="6D85DC07"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26"/>
        <w:gridCol w:w="2163"/>
        <w:gridCol w:w="2259"/>
      </w:tblGrid>
      <w:tr w:rsidR="000800B7" w:rsidRPr="000800B7" w14:paraId="4A2FD8EF" w14:textId="77777777" w:rsidTr="008C3DBE">
        <w:tc>
          <w:tcPr>
            <w:tcW w:w="2547" w:type="dxa"/>
            <w:shd w:val="clear" w:color="auto" w:fill="F2F2F2" w:themeFill="background1" w:themeFillShade="F2"/>
          </w:tcPr>
          <w:p w14:paraId="4356F54C" w14:textId="77777777" w:rsidR="000800B7" w:rsidRPr="000800B7" w:rsidRDefault="000800B7" w:rsidP="000800B7">
            <w:pPr>
              <w:autoSpaceDE w:val="0"/>
              <w:autoSpaceDN w:val="0"/>
              <w:adjustRightInd w:val="0"/>
              <w:spacing w:after="0" w:line="240" w:lineRule="atLeast"/>
              <w:ind w:left="-142"/>
              <w:jc w:val="center"/>
              <w:rPr>
                <w:rFonts w:ascii="Calibri" w:hAnsi="Calibri" w:cs="Times New Roman"/>
                <w:b/>
                <w:color w:val="3B3838" w:themeColor="background2" w:themeShade="40"/>
                <w:sz w:val="24"/>
                <w:szCs w:val="24"/>
                <w:lang w:eastAsia="en-GB"/>
              </w:rPr>
            </w:pPr>
            <w:r w:rsidRPr="000800B7">
              <w:rPr>
                <w:rFonts w:ascii="Calibri" w:hAnsi="Calibri" w:cs="Times New Roman"/>
                <w:b/>
                <w:color w:val="3B3838" w:themeColor="background2" w:themeShade="40"/>
                <w:sz w:val="24"/>
                <w:szCs w:val="24"/>
                <w:lang w:eastAsia="en-GB"/>
              </w:rPr>
              <w:t>From</w:t>
            </w:r>
          </w:p>
        </w:tc>
        <w:tc>
          <w:tcPr>
            <w:tcW w:w="2547" w:type="dxa"/>
            <w:shd w:val="clear" w:color="auto" w:fill="F2F2F2" w:themeFill="background1" w:themeFillShade="F2"/>
          </w:tcPr>
          <w:p w14:paraId="7A0D4F14" w14:textId="77777777" w:rsidR="000800B7" w:rsidRPr="000800B7" w:rsidRDefault="000800B7" w:rsidP="000800B7">
            <w:pPr>
              <w:autoSpaceDE w:val="0"/>
              <w:autoSpaceDN w:val="0"/>
              <w:adjustRightInd w:val="0"/>
              <w:spacing w:after="0" w:line="240" w:lineRule="atLeast"/>
              <w:ind w:left="-142"/>
              <w:jc w:val="center"/>
              <w:rPr>
                <w:rFonts w:ascii="Calibri" w:hAnsi="Calibri" w:cs="Times New Roman"/>
                <w:b/>
                <w:color w:val="3B3838" w:themeColor="background2" w:themeShade="40"/>
                <w:sz w:val="24"/>
                <w:szCs w:val="24"/>
                <w:lang w:eastAsia="en-GB"/>
              </w:rPr>
            </w:pPr>
            <w:r w:rsidRPr="000800B7">
              <w:rPr>
                <w:rFonts w:ascii="Calibri" w:hAnsi="Calibri" w:cs="Times New Roman"/>
                <w:b/>
                <w:color w:val="3B3838" w:themeColor="background2" w:themeShade="40"/>
                <w:sz w:val="24"/>
                <w:szCs w:val="24"/>
                <w:lang w:eastAsia="en-GB"/>
              </w:rPr>
              <w:t>To</w:t>
            </w:r>
          </w:p>
        </w:tc>
        <w:tc>
          <w:tcPr>
            <w:tcW w:w="2547" w:type="dxa"/>
            <w:shd w:val="clear" w:color="auto" w:fill="F2F2F2" w:themeFill="background1" w:themeFillShade="F2"/>
          </w:tcPr>
          <w:p w14:paraId="6B9FB6BD" w14:textId="77777777" w:rsidR="000800B7" w:rsidRPr="000800B7" w:rsidRDefault="000800B7" w:rsidP="000800B7">
            <w:pPr>
              <w:autoSpaceDE w:val="0"/>
              <w:autoSpaceDN w:val="0"/>
              <w:adjustRightInd w:val="0"/>
              <w:spacing w:after="0" w:line="240" w:lineRule="atLeast"/>
              <w:ind w:left="-142"/>
              <w:jc w:val="center"/>
              <w:rPr>
                <w:rFonts w:ascii="Calibri" w:hAnsi="Calibri" w:cs="Times New Roman"/>
                <w:b/>
                <w:color w:val="3B3838" w:themeColor="background2" w:themeShade="40"/>
                <w:sz w:val="24"/>
                <w:szCs w:val="24"/>
                <w:lang w:eastAsia="en-GB"/>
              </w:rPr>
            </w:pPr>
            <w:r w:rsidRPr="000800B7">
              <w:rPr>
                <w:rFonts w:ascii="Calibri" w:hAnsi="Calibri" w:cs="Times New Roman"/>
                <w:b/>
                <w:color w:val="3B3838" w:themeColor="background2" w:themeShade="40"/>
                <w:sz w:val="24"/>
                <w:szCs w:val="24"/>
                <w:lang w:eastAsia="en-GB"/>
              </w:rPr>
              <w:t>Title</w:t>
            </w:r>
          </w:p>
        </w:tc>
        <w:tc>
          <w:tcPr>
            <w:tcW w:w="2547" w:type="dxa"/>
            <w:shd w:val="clear" w:color="auto" w:fill="F2F2F2" w:themeFill="background1" w:themeFillShade="F2"/>
          </w:tcPr>
          <w:p w14:paraId="69324FE4" w14:textId="77777777" w:rsidR="000800B7" w:rsidRPr="000800B7" w:rsidRDefault="000800B7" w:rsidP="000800B7">
            <w:pPr>
              <w:autoSpaceDE w:val="0"/>
              <w:autoSpaceDN w:val="0"/>
              <w:adjustRightInd w:val="0"/>
              <w:spacing w:after="0" w:line="240" w:lineRule="atLeast"/>
              <w:ind w:left="-142"/>
              <w:jc w:val="center"/>
              <w:rPr>
                <w:rFonts w:ascii="Calibri" w:hAnsi="Calibri" w:cs="Times New Roman"/>
                <w:b/>
                <w:color w:val="3B3838" w:themeColor="background2" w:themeShade="40"/>
                <w:sz w:val="24"/>
                <w:szCs w:val="24"/>
                <w:lang w:eastAsia="en-GB"/>
              </w:rPr>
            </w:pPr>
            <w:r w:rsidRPr="000800B7">
              <w:rPr>
                <w:rFonts w:ascii="Calibri" w:hAnsi="Calibri" w:cs="Times New Roman"/>
                <w:b/>
                <w:color w:val="3B3838" w:themeColor="background2" w:themeShade="40"/>
                <w:sz w:val="24"/>
                <w:szCs w:val="24"/>
                <w:lang w:eastAsia="en-GB"/>
              </w:rPr>
              <w:t>Employer</w:t>
            </w:r>
          </w:p>
        </w:tc>
      </w:tr>
      <w:tr w:rsidR="000800B7" w:rsidRPr="000800B7" w14:paraId="1137ED4B" w14:textId="77777777" w:rsidTr="008C3DBE">
        <w:tc>
          <w:tcPr>
            <w:tcW w:w="2547" w:type="dxa"/>
          </w:tcPr>
          <w:p w14:paraId="28A23360"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7199A896"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2EE583F8"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36049623"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69009CC5"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78B2C86"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800B7" w:rsidRPr="000800B7" w14:paraId="6DA97378" w14:textId="77777777" w:rsidTr="008C3DBE">
        <w:tc>
          <w:tcPr>
            <w:tcW w:w="2547" w:type="dxa"/>
          </w:tcPr>
          <w:p w14:paraId="29971D34"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25482E42"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5D234FB3"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2EB568EF"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008769AD"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65EDC4F2"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800B7" w:rsidRPr="000800B7" w14:paraId="2BE9832D" w14:textId="77777777" w:rsidTr="008C3DBE">
        <w:tc>
          <w:tcPr>
            <w:tcW w:w="2547" w:type="dxa"/>
          </w:tcPr>
          <w:p w14:paraId="18BFBC0E"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0E9E2980"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64AAC0C1"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05B1A13B"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0A83043E"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F466DA7"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800B7" w:rsidRPr="000800B7" w14:paraId="6BF09D85" w14:textId="77777777" w:rsidTr="008C3DBE">
        <w:tc>
          <w:tcPr>
            <w:tcW w:w="2547" w:type="dxa"/>
          </w:tcPr>
          <w:p w14:paraId="385A1137"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725349D6"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0044954D"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62205681"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0DA3812A"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49ED224"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800B7" w:rsidRPr="000800B7" w14:paraId="71A8F284" w14:textId="77777777" w:rsidTr="008C3DBE">
        <w:tc>
          <w:tcPr>
            <w:tcW w:w="2547" w:type="dxa"/>
          </w:tcPr>
          <w:p w14:paraId="08D7ED7B"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5EBE4C64"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458587D2"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2EB867EB"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73777A09"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4991990A"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800B7" w:rsidRPr="000800B7" w14:paraId="245F3955" w14:textId="77777777" w:rsidTr="008C3DBE">
        <w:tc>
          <w:tcPr>
            <w:tcW w:w="2547" w:type="dxa"/>
          </w:tcPr>
          <w:p w14:paraId="796CA2A4"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57A874F9"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749C56FC"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2CC1FC48"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28F81E04"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1A43A59"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800B7" w:rsidRPr="000800B7" w14:paraId="4A935175" w14:textId="77777777" w:rsidTr="008C3DBE">
        <w:tc>
          <w:tcPr>
            <w:tcW w:w="2547" w:type="dxa"/>
          </w:tcPr>
          <w:p w14:paraId="742732EA"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1ED92E53"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0CD2EE9D"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1318A2F4"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33301AAC"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577BFC85"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r w:rsidR="000800B7" w:rsidRPr="000800B7" w14:paraId="5CCA1B74" w14:textId="77777777" w:rsidTr="008C3DBE">
        <w:tc>
          <w:tcPr>
            <w:tcW w:w="2547" w:type="dxa"/>
          </w:tcPr>
          <w:p w14:paraId="10A8D8DD"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38944438"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p w14:paraId="2B09D915"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33D9D212"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465CD567"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c>
          <w:tcPr>
            <w:tcW w:w="2547" w:type="dxa"/>
          </w:tcPr>
          <w:p w14:paraId="7273BA97" w14:textId="77777777" w:rsidR="000800B7" w:rsidRPr="000800B7" w:rsidRDefault="000800B7" w:rsidP="000800B7">
            <w:pPr>
              <w:autoSpaceDE w:val="0"/>
              <w:autoSpaceDN w:val="0"/>
              <w:adjustRightInd w:val="0"/>
              <w:spacing w:after="0" w:line="240" w:lineRule="atLeast"/>
              <w:ind w:left="-142"/>
              <w:jc w:val="both"/>
              <w:rPr>
                <w:rFonts w:ascii="Calibri" w:hAnsi="Calibri" w:cs="Times New Roman"/>
                <w:color w:val="3B3838" w:themeColor="background2" w:themeShade="40"/>
                <w:sz w:val="24"/>
                <w:szCs w:val="24"/>
                <w:lang w:eastAsia="en-GB"/>
              </w:rPr>
            </w:pPr>
          </w:p>
        </w:tc>
      </w:tr>
    </w:tbl>
    <w:p w14:paraId="508C20DC" w14:textId="77777777" w:rsidR="000800B7" w:rsidRPr="000800B7" w:rsidRDefault="000800B7" w:rsidP="000800B7">
      <w:pPr>
        <w:spacing w:after="0" w:line="360" w:lineRule="auto"/>
        <w:ind w:left="-142"/>
        <w:jc w:val="both"/>
        <w:rPr>
          <w:rFonts w:ascii="Calibri" w:hAnsi="Calibri" w:cs="Times New Roman"/>
          <w:b/>
          <w:sz w:val="24"/>
          <w:szCs w:val="24"/>
        </w:rPr>
      </w:pPr>
    </w:p>
    <w:p w14:paraId="2AD56B18" w14:textId="77777777" w:rsidR="000800B7" w:rsidRPr="000800B7" w:rsidRDefault="000800B7" w:rsidP="000800B7">
      <w:pPr>
        <w:tabs>
          <w:tab w:val="left" w:pos="1569"/>
        </w:tabs>
        <w:spacing w:after="0" w:line="360" w:lineRule="auto"/>
        <w:ind w:left="-142"/>
        <w:jc w:val="both"/>
        <w:rPr>
          <w:rFonts w:cstheme="minorHAnsi"/>
          <w:color w:val="3B3838" w:themeColor="background2" w:themeShade="40"/>
          <w:sz w:val="24"/>
          <w:szCs w:val="24"/>
        </w:rPr>
      </w:pPr>
      <w:r w:rsidRPr="000800B7">
        <w:rPr>
          <w:rFonts w:cstheme="minorHAnsi"/>
          <w:color w:val="3B3838" w:themeColor="background2" w:themeShade="40"/>
          <w:sz w:val="24"/>
          <w:szCs w:val="24"/>
        </w:rPr>
        <w:tab/>
      </w:r>
    </w:p>
    <w:p w14:paraId="587A4305" w14:textId="77777777" w:rsidR="000800B7" w:rsidRPr="00DD4EB6" w:rsidRDefault="000800B7" w:rsidP="000800B7">
      <w:pPr>
        <w:tabs>
          <w:tab w:val="left" w:pos="1569"/>
        </w:tabs>
        <w:spacing w:after="0" w:line="360" w:lineRule="auto"/>
        <w:ind w:left="-142"/>
        <w:jc w:val="center"/>
        <w:rPr>
          <w:rFonts w:cstheme="minorHAnsi"/>
          <w:b/>
          <w:sz w:val="28"/>
          <w:szCs w:val="28"/>
        </w:rPr>
      </w:pPr>
      <w:r w:rsidRPr="00DD4EB6">
        <w:rPr>
          <w:rFonts w:cstheme="minorHAnsi"/>
          <w:b/>
          <w:sz w:val="28"/>
          <w:szCs w:val="28"/>
        </w:rPr>
        <w:t>SECTION 2</w:t>
      </w:r>
    </w:p>
    <w:p w14:paraId="656A05B5" w14:textId="77777777" w:rsidR="000800B7" w:rsidRPr="00DD4EB6" w:rsidRDefault="000800B7" w:rsidP="000800B7">
      <w:pPr>
        <w:spacing w:after="0" w:line="240" w:lineRule="auto"/>
        <w:jc w:val="center"/>
        <w:rPr>
          <w:rFonts w:cstheme="minorHAnsi"/>
          <w:b/>
          <w:sz w:val="28"/>
          <w:szCs w:val="28"/>
        </w:rPr>
      </w:pPr>
      <w:r w:rsidRPr="00DD4EB6">
        <w:rPr>
          <w:rFonts w:cstheme="minorHAnsi"/>
          <w:b/>
          <w:sz w:val="28"/>
          <w:szCs w:val="28"/>
        </w:rPr>
        <w:t>SKILLS, COMPETENCIES AND / OR KNOWLEDGE</w:t>
      </w:r>
    </w:p>
    <w:p w14:paraId="2F69EA5D" w14:textId="77777777" w:rsidR="000800B7" w:rsidRPr="00DD4EB6" w:rsidRDefault="000800B7" w:rsidP="000800B7">
      <w:pPr>
        <w:spacing w:after="0" w:line="240" w:lineRule="auto"/>
        <w:ind w:left="-142"/>
        <w:jc w:val="both"/>
        <w:rPr>
          <w:rFonts w:cstheme="minorHAnsi"/>
          <w:bCs/>
          <w:sz w:val="24"/>
          <w:szCs w:val="24"/>
        </w:rPr>
      </w:pPr>
      <w:r w:rsidRPr="00DD4EB6">
        <w:rPr>
          <w:rFonts w:cstheme="minorHAnsi"/>
          <w:bCs/>
          <w:sz w:val="24"/>
          <w:szCs w:val="24"/>
        </w:rPr>
        <w:t xml:space="preserve">This section will be assessed to consider your experience as it is relevant to the eligibility criteria.  Information you provide in this section </w:t>
      </w:r>
      <w:r w:rsidRPr="00DD4EB6">
        <w:rPr>
          <w:rFonts w:eastAsia="SimSun" w:cstheme="minorHAnsi"/>
          <w:bCs/>
          <w:sz w:val="24"/>
          <w:szCs w:val="24"/>
        </w:rPr>
        <w:t>and in other areas of the application form may</w:t>
      </w:r>
      <w:r w:rsidRPr="00DD4EB6">
        <w:rPr>
          <w:rFonts w:cstheme="minorHAnsi"/>
          <w:bCs/>
          <w:sz w:val="24"/>
          <w:szCs w:val="24"/>
        </w:rPr>
        <w:t xml:space="preserve"> be used as part of a short listing exercise and may be discussed in more depth at interview, should you be called to one.</w:t>
      </w:r>
    </w:p>
    <w:p w14:paraId="0D50C40F" w14:textId="77777777" w:rsidR="000800B7" w:rsidRPr="00DD4EB6" w:rsidRDefault="000800B7" w:rsidP="000800B7">
      <w:pPr>
        <w:spacing w:after="0" w:line="240" w:lineRule="auto"/>
        <w:ind w:left="-142"/>
        <w:jc w:val="both"/>
        <w:rPr>
          <w:rFonts w:cstheme="minorHAnsi"/>
          <w:bCs/>
          <w:sz w:val="24"/>
          <w:szCs w:val="24"/>
        </w:rPr>
      </w:pPr>
    </w:p>
    <w:p w14:paraId="6E7E37DB" w14:textId="77777777" w:rsidR="000800B7" w:rsidRPr="00DD4EB6" w:rsidRDefault="000800B7" w:rsidP="000800B7">
      <w:pPr>
        <w:numPr>
          <w:ilvl w:val="0"/>
          <w:numId w:val="2"/>
        </w:numPr>
        <w:spacing w:after="0" w:line="240" w:lineRule="auto"/>
        <w:jc w:val="both"/>
        <w:rPr>
          <w:rFonts w:cstheme="minorHAnsi"/>
          <w:bCs/>
          <w:sz w:val="24"/>
          <w:szCs w:val="24"/>
        </w:rPr>
      </w:pPr>
      <w:r w:rsidRPr="00DD4EB6">
        <w:rPr>
          <w:rFonts w:cstheme="minorHAnsi"/>
          <w:bCs/>
          <w:sz w:val="24"/>
          <w:szCs w:val="24"/>
        </w:rPr>
        <w:t>Please provide clear, detailed answer(s) that demonstrate the depth and breadth of your experience in the area(s) below, reflective of the requirements of this post.</w:t>
      </w:r>
    </w:p>
    <w:p w14:paraId="7B31C68A" w14:textId="77777777" w:rsidR="000800B7" w:rsidRPr="00DD4EB6" w:rsidRDefault="000800B7" w:rsidP="000800B7">
      <w:pPr>
        <w:spacing w:after="0" w:line="240" w:lineRule="auto"/>
        <w:ind w:left="-142"/>
        <w:jc w:val="both"/>
        <w:rPr>
          <w:rFonts w:cstheme="minorHAnsi"/>
          <w:bCs/>
          <w:sz w:val="24"/>
          <w:szCs w:val="24"/>
        </w:rPr>
      </w:pPr>
    </w:p>
    <w:p w14:paraId="3F9A913F" w14:textId="77777777" w:rsidR="000800B7" w:rsidRPr="00DD4EB6" w:rsidRDefault="000800B7" w:rsidP="000800B7">
      <w:pPr>
        <w:numPr>
          <w:ilvl w:val="0"/>
          <w:numId w:val="2"/>
        </w:numPr>
        <w:spacing w:after="0" w:line="240" w:lineRule="auto"/>
        <w:jc w:val="both"/>
        <w:rPr>
          <w:rFonts w:cstheme="minorHAnsi"/>
          <w:bCs/>
          <w:sz w:val="24"/>
          <w:szCs w:val="24"/>
        </w:rPr>
      </w:pPr>
      <w:r w:rsidRPr="00DD4EB6">
        <w:rPr>
          <w:rFonts w:cstheme="minorHAnsi"/>
          <w:bCs/>
          <w:sz w:val="24"/>
          <w:szCs w:val="24"/>
        </w:rPr>
        <w:t xml:space="preserve">Each section below must be completed.  As you complete each section we recognise there will be an overlap in the employer and date periods. </w:t>
      </w:r>
    </w:p>
    <w:p w14:paraId="27C2F422" w14:textId="77777777" w:rsidR="000800B7" w:rsidRPr="00DD4EB6" w:rsidRDefault="000800B7" w:rsidP="000800B7">
      <w:pPr>
        <w:spacing w:after="0" w:line="240" w:lineRule="auto"/>
        <w:ind w:left="720"/>
        <w:contextualSpacing/>
        <w:jc w:val="both"/>
        <w:rPr>
          <w:rFonts w:cstheme="minorHAnsi"/>
          <w:bCs/>
          <w:sz w:val="24"/>
          <w:szCs w:val="24"/>
        </w:rPr>
      </w:pPr>
    </w:p>
    <w:p w14:paraId="7D1C7272" w14:textId="77777777" w:rsidR="000800B7" w:rsidRPr="00DD4EB6" w:rsidRDefault="000800B7" w:rsidP="000800B7">
      <w:pPr>
        <w:numPr>
          <w:ilvl w:val="0"/>
          <w:numId w:val="2"/>
        </w:numPr>
        <w:suppressAutoHyphens/>
        <w:spacing w:after="0" w:line="240" w:lineRule="auto"/>
        <w:contextualSpacing/>
        <w:jc w:val="both"/>
        <w:rPr>
          <w:rFonts w:cstheme="minorHAnsi"/>
          <w:bCs/>
          <w:sz w:val="24"/>
          <w:szCs w:val="24"/>
        </w:rPr>
      </w:pPr>
      <w:r w:rsidRPr="00DD4EB6">
        <w:rPr>
          <w:rFonts w:cstheme="minorHAnsi"/>
          <w:bCs/>
          <w:sz w:val="24"/>
          <w:szCs w:val="24"/>
        </w:rPr>
        <w:t xml:space="preserve">We would like to highlight to you that if you omit information in this section pertinent to the eligibility criteria your application will be deemed ineligible and you will subsequently not be called forward to interview.  </w:t>
      </w:r>
    </w:p>
    <w:p w14:paraId="475F8529" w14:textId="77777777" w:rsidR="000800B7" w:rsidRPr="00DD4EB6" w:rsidRDefault="000800B7" w:rsidP="000800B7">
      <w:pPr>
        <w:spacing w:after="0" w:line="240" w:lineRule="auto"/>
        <w:jc w:val="both"/>
        <w:rPr>
          <w:rFonts w:cstheme="minorHAnsi"/>
          <w:b/>
          <w:sz w:val="24"/>
          <w:szCs w:val="24"/>
        </w:rPr>
      </w:pPr>
    </w:p>
    <w:p w14:paraId="36845893"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0E46E1B6"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504DC295"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522EA233"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621150B9"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4D52AD03"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77C423D4"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3A9F70C1"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11B575F5" w14:textId="77777777" w:rsidR="000800B7" w:rsidRPr="00334E54" w:rsidRDefault="00334E54" w:rsidP="00334E54">
      <w:pPr>
        <w:pStyle w:val="ListParagraph"/>
        <w:numPr>
          <w:ilvl w:val="0"/>
          <w:numId w:val="4"/>
        </w:numPr>
        <w:spacing w:after="0" w:line="240" w:lineRule="auto"/>
        <w:jc w:val="both"/>
        <w:rPr>
          <w:rFonts w:cstheme="minorHAnsi"/>
          <w:b/>
          <w:iCs/>
          <w:color w:val="3B3838" w:themeColor="background2" w:themeShade="40"/>
          <w:sz w:val="24"/>
          <w:szCs w:val="24"/>
          <w:u w:val="single"/>
        </w:rPr>
      </w:pPr>
      <w:r w:rsidRPr="00981E81">
        <w:rPr>
          <w:b/>
          <w:bCs/>
        </w:rPr>
        <w:t xml:space="preserve">Please outline your </w:t>
      </w:r>
      <w:r w:rsidRPr="00981E81">
        <w:rPr>
          <w:b/>
        </w:rPr>
        <w:t xml:space="preserve">experience </w:t>
      </w:r>
      <w:r w:rsidRPr="00E96A27">
        <w:rPr>
          <w:b/>
        </w:rPr>
        <w:t>in programme or service coordination within a health/social care or community/voluntary/other sector setting. This should include at least one year’s experience of managing/supporting/supervising personnel</w:t>
      </w:r>
      <w:r>
        <w:rPr>
          <w:b/>
        </w:rPr>
        <w:t>.</w:t>
      </w:r>
    </w:p>
    <w:p w14:paraId="797AE34F" w14:textId="77777777" w:rsidR="000800B7" w:rsidRPr="000800B7" w:rsidRDefault="000800B7" w:rsidP="000800B7">
      <w:pPr>
        <w:spacing w:after="0" w:line="240" w:lineRule="auto"/>
        <w:jc w:val="both"/>
        <w:rPr>
          <w:rFonts w:cstheme="minorHAnsi"/>
          <w:b/>
          <w:iCs/>
          <w:color w:val="3B3838" w:themeColor="background2" w:themeShade="40"/>
          <w:sz w:val="24"/>
          <w:szCs w:val="24"/>
          <w:u w:val="single"/>
        </w:rPr>
      </w:pPr>
    </w:p>
    <w:p w14:paraId="7A6F4D73"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1AFB2971"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071A6D9"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131AA1A9"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7FB8872A"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5264DFE"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098AED4E"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1BE8F9F" w14:textId="77777777" w:rsidR="00334E54" w:rsidRDefault="00334E54" w:rsidP="00334E54">
      <w:pPr>
        <w:spacing w:after="0" w:line="240" w:lineRule="auto"/>
        <w:jc w:val="both"/>
        <w:rPr>
          <w:rFonts w:cstheme="minorHAnsi"/>
          <w:color w:val="3B3838" w:themeColor="background2" w:themeShade="40"/>
          <w:sz w:val="24"/>
          <w:szCs w:val="24"/>
        </w:rPr>
      </w:pPr>
    </w:p>
    <w:p w14:paraId="769888C5" w14:textId="77777777" w:rsidR="00334E54" w:rsidRPr="00334E54" w:rsidRDefault="00334E54" w:rsidP="00334E54">
      <w:pPr>
        <w:pStyle w:val="ListParagraph"/>
        <w:numPr>
          <w:ilvl w:val="0"/>
          <w:numId w:val="4"/>
        </w:numPr>
        <w:spacing w:after="0" w:line="240" w:lineRule="auto"/>
        <w:jc w:val="both"/>
        <w:rPr>
          <w:rFonts w:cstheme="minorHAnsi"/>
          <w:b/>
          <w:color w:val="3B3838" w:themeColor="background2" w:themeShade="40"/>
          <w:u w:val="single"/>
        </w:rPr>
      </w:pPr>
      <w:r w:rsidRPr="00334E54">
        <w:rPr>
          <w:rFonts w:cstheme="minorHAnsi"/>
          <w:b/>
          <w:bCs/>
        </w:rPr>
        <w:t>Please outline your experience within the field of mental health</w:t>
      </w:r>
      <w:r>
        <w:rPr>
          <w:rFonts w:cstheme="minorHAnsi"/>
          <w:b/>
          <w:bCs/>
        </w:rPr>
        <w:t xml:space="preserve"> and wellbeing</w:t>
      </w:r>
      <w:r w:rsidRPr="00334E54">
        <w:rPr>
          <w:rFonts w:cstheme="minorHAnsi"/>
          <w:b/>
          <w:bCs/>
        </w:rPr>
        <w:t xml:space="preserve"> (including mental health promotion, health and wellbeing, community services etc)</w:t>
      </w:r>
    </w:p>
    <w:p w14:paraId="54C3EEBE" w14:textId="77777777" w:rsidR="00334E54" w:rsidRPr="00334E54" w:rsidRDefault="00334E54" w:rsidP="00334E54">
      <w:pPr>
        <w:spacing w:after="0" w:line="240" w:lineRule="auto"/>
        <w:ind w:left="360"/>
        <w:jc w:val="both"/>
        <w:rPr>
          <w:rFonts w:cstheme="minorHAnsi"/>
          <w:b/>
          <w:iCs/>
          <w:color w:val="3B3838" w:themeColor="background2" w:themeShade="40"/>
          <w:sz w:val="24"/>
          <w:szCs w:val="24"/>
          <w:u w:val="single"/>
        </w:rPr>
      </w:pPr>
    </w:p>
    <w:p w14:paraId="7BAACE8E"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2C30E20"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7001DB3B"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12445F12"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3FFFA19"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E2A72A3"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D7CC415" w14:textId="77777777" w:rsidR="000800B7" w:rsidRPr="000800B7" w:rsidRDefault="000800B7" w:rsidP="000800B7">
      <w:pPr>
        <w:spacing w:after="0" w:line="360" w:lineRule="auto"/>
        <w:ind w:left="-142"/>
        <w:jc w:val="both"/>
        <w:rPr>
          <w:rFonts w:cstheme="minorHAnsi"/>
          <w:color w:val="3B3838" w:themeColor="background2" w:themeShade="40"/>
          <w:sz w:val="24"/>
          <w:szCs w:val="24"/>
        </w:rPr>
      </w:pPr>
    </w:p>
    <w:p w14:paraId="667B56FB" w14:textId="77777777" w:rsidR="000800B7" w:rsidRPr="000800B7" w:rsidRDefault="000800B7" w:rsidP="000800B7">
      <w:pPr>
        <w:spacing w:after="0" w:line="360" w:lineRule="auto"/>
        <w:ind w:left="-142"/>
        <w:jc w:val="both"/>
        <w:rPr>
          <w:rFonts w:cstheme="minorHAnsi"/>
          <w:color w:val="3B3838" w:themeColor="background2" w:themeShade="40"/>
          <w:sz w:val="24"/>
          <w:szCs w:val="24"/>
        </w:rPr>
      </w:pPr>
    </w:p>
    <w:p w14:paraId="24C4D70B" w14:textId="77777777" w:rsidR="000800B7" w:rsidRPr="00334E54" w:rsidRDefault="00334E54" w:rsidP="00334E54">
      <w:pPr>
        <w:pStyle w:val="ListParagraph"/>
        <w:numPr>
          <w:ilvl w:val="0"/>
          <w:numId w:val="4"/>
        </w:numPr>
        <w:spacing w:after="0" w:line="240" w:lineRule="auto"/>
        <w:jc w:val="both"/>
        <w:rPr>
          <w:rFonts w:cstheme="minorHAnsi"/>
          <w:b/>
          <w:iCs/>
          <w:color w:val="3B3838" w:themeColor="background2" w:themeShade="40"/>
          <w:sz w:val="24"/>
          <w:szCs w:val="24"/>
          <w:u w:val="single"/>
        </w:rPr>
      </w:pPr>
      <w:r w:rsidRPr="00F7112E">
        <w:rPr>
          <w:b/>
          <w:bCs/>
        </w:rPr>
        <w:t xml:space="preserve">Please outline your </w:t>
      </w:r>
      <w:r>
        <w:rPr>
          <w:b/>
        </w:rPr>
        <w:t xml:space="preserve">experience </w:t>
      </w:r>
      <w:r w:rsidRPr="00A81FB0">
        <w:rPr>
          <w:b/>
        </w:rPr>
        <w:t xml:space="preserve">of cross-sectoral working to achieve </w:t>
      </w:r>
      <w:r>
        <w:rPr>
          <w:b/>
        </w:rPr>
        <w:t xml:space="preserve">positive outcomes for service users e.g. </w:t>
      </w:r>
      <w:r w:rsidRPr="00A81FB0">
        <w:rPr>
          <w:b/>
        </w:rPr>
        <w:t>within community/voluntary sector, statutory bodies, HSE etc.</w:t>
      </w:r>
    </w:p>
    <w:p w14:paraId="2E7A7E24"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2C45E6F3"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10B9B0C7"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EBF741F"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51D69B15"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1085BF5"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28BC8BFD" w14:textId="77777777" w:rsidR="000800B7" w:rsidRDefault="000800B7" w:rsidP="000800B7">
      <w:pPr>
        <w:spacing w:after="0" w:line="360" w:lineRule="auto"/>
        <w:ind w:left="-142"/>
        <w:jc w:val="both"/>
        <w:rPr>
          <w:rFonts w:cstheme="minorHAnsi"/>
          <w:color w:val="3B3838" w:themeColor="background2" w:themeShade="40"/>
          <w:sz w:val="24"/>
          <w:szCs w:val="24"/>
        </w:rPr>
      </w:pPr>
    </w:p>
    <w:p w14:paraId="64533569" w14:textId="77777777" w:rsidR="00334E54" w:rsidRDefault="00334E54" w:rsidP="000800B7">
      <w:pPr>
        <w:spacing w:after="0" w:line="360" w:lineRule="auto"/>
        <w:ind w:left="-142"/>
        <w:jc w:val="both"/>
        <w:rPr>
          <w:rFonts w:cstheme="minorHAnsi"/>
          <w:color w:val="3B3838" w:themeColor="background2" w:themeShade="40"/>
          <w:sz w:val="24"/>
          <w:szCs w:val="24"/>
        </w:rPr>
      </w:pPr>
    </w:p>
    <w:p w14:paraId="6734E871" w14:textId="77777777" w:rsidR="00334E54" w:rsidRPr="000800B7" w:rsidRDefault="00334E54" w:rsidP="000800B7">
      <w:pPr>
        <w:spacing w:after="0" w:line="360" w:lineRule="auto"/>
        <w:ind w:left="-142"/>
        <w:jc w:val="both"/>
        <w:rPr>
          <w:rFonts w:cstheme="minorHAnsi"/>
          <w:color w:val="3B3838" w:themeColor="background2" w:themeShade="40"/>
          <w:sz w:val="24"/>
          <w:szCs w:val="24"/>
        </w:rPr>
      </w:pPr>
    </w:p>
    <w:p w14:paraId="73C61515" w14:textId="77777777" w:rsidR="00334E54" w:rsidRPr="00334E54" w:rsidRDefault="00334E54" w:rsidP="00334E54">
      <w:pPr>
        <w:pStyle w:val="ListParagraph"/>
        <w:numPr>
          <w:ilvl w:val="0"/>
          <w:numId w:val="4"/>
        </w:numPr>
        <w:spacing w:after="0" w:line="240" w:lineRule="auto"/>
        <w:jc w:val="both"/>
        <w:rPr>
          <w:rFonts w:cstheme="minorHAnsi"/>
          <w:b/>
        </w:rPr>
      </w:pPr>
      <w:r w:rsidRPr="00334E54">
        <w:rPr>
          <w:rFonts w:cstheme="minorHAnsi"/>
          <w:b/>
          <w:bCs/>
        </w:rPr>
        <w:lastRenderedPageBreak/>
        <w:t xml:space="preserve">Please demonstrate </w:t>
      </w:r>
      <w:r w:rsidRPr="00334E54">
        <w:rPr>
          <w:rFonts w:cstheme="minorHAnsi"/>
          <w:b/>
        </w:rPr>
        <w:t>your e</w:t>
      </w:r>
      <w:r w:rsidRPr="00334E54">
        <w:rPr>
          <w:rFonts w:cstheme="minorHAnsi"/>
          <w:b/>
          <w:color w:val="000000" w:themeColor="text1"/>
        </w:rPr>
        <w:t>xperience of managing and working collaboratively</w:t>
      </w:r>
      <w:r w:rsidR="00E545D3">
        <w:rPr>
          <w:rFonts w:cstheme="minorHAnsi"/>
          <w:b/>
          <w:color w:val="000000" w:themeColor="text1"/>
        </w:rPr>
        <w:t xml:space="preserve"> as part of a team </w:t>
      </w:r>
      <w:r w:rsidRPr="00334E54">
        <w:rPr>
          <w:rFonts w:cstheme="minorHAnsi"/>
          <w:b/>
        </w:rPr>
        <w:t>to achieve results</w:t>
      </w:r>
      <w:r w:rsidRPr="00334E54">
        <w:rPr>
          <w:rFonts w:cstheme="minorHAnsi"/>
          <w:b/>
          <w:color w:val="000000" w:themeColor="text1"/>
        </w:rPr>
        <w:t xml:space="preserve">, as </w:t>
      </w:r>
      <w:r w:rsidRPr="00334E54">
        <w:rPr>
          <w:rFonts w:cstheme="minorHAnsi"/>
          <w:b/>
        </w:rPr>
        <w:t>relevant to the role.</w:t>
      </w:r>
    </w:p>
    <w:p w14:paraId="1123C543" w14:textId="77777777" w:rsidR="000800B7" w:rsidRPr="000800B7" w:rsidRDefault="000800B7" w:rsidP="000800B7">
      <w:pPr>
        <w:spacing w:after="0" w:line="240" w:lineRule="auto"/>
        <w:jc w:val="both"/>
        <w:rPr>
          <w:rFonts w:cstheme="minorHAnsi"/>
          <w:b/>
          <w:color w:val="3B3838" w:themeColor="background2" w:themeShade="40"/>
          <w:sz w:val="24"/>
          <w:szCs w:val="24"/>
          <w:u w:val="single"/>
        </w:rPr>
      </w:pPr>
    </w:p>
    <w:p w14:paraId="24534DEB"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2AE0FB27"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140FC549"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C104B40"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5823A5E6"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6AA0459D" w14:textId="77777777" w:rsidR="0010417A" w:rsidRPr="0010417A" w:rsidRDefault="0010417A" w:rsidP="000800B7">
      <w:pPr>
        <w:spacing w:after="0" w:line="240" w:lineRule="auto"/>
        <w:jc w:val="both"/>
        <w:rPr>
          <w:rFonts w:cstheme="minorHAnsi"/>
          <w:b/>
          <w:color w:val="3B3838" w:themeColor="background2" w:themeShade="40"/>
          <w:sz w:val="24"/>
          <w:szCs w:val="24"/>
          <w:u w:val="single"/>
        </w:rPr>
      </w:pPr>
    </w:p>
    <w:p w14:paraId="219B88CE" w14:textId="77777777" w:rsidR="00E545D3" w:rsidRPr="00DD4EB6" w:rsidRDefault="00E545D3" w:rsidP="00DD4EB6">
      <w:pPr>
        <w:pStyle w:val="ListParagraph"/>
        <w:numPr>
          <w:ilvl w:val="0"/>
          <w:numId w:val="4"/>
        </w:numPr>
        <w:spacing w:after="0" w:line="240" w:lineRule="auto"/>
        <w:jc w:val="both"/>
        <w:rPr>
          <w:rFonts w:cstheme="minorHAnsi"/>
          <w:b/>
        </w:rPr>
      </w:pPr>
      <w:r w:rsidRPr="00DD4EB6">
        <w:rPr>
          <w:rFonts w:cstheme="minorHAnsi"/>
          <w:b/>
        </w:rPr>
        <w:t>Please provide any additional experience as it applies to the Principal Duties and Responsibilities as outlined in the Job Description</w:t>
      </w:r>
    </w:p>
    <w:p w14:paraId="66DC0879"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223DE84B"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C055306"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334ED57D" w14:textId="77777777" w:rsidR="000800B7" w:rsidRPr="000800B7" w:rsidRDefault="000800B7" w:rsidP="000800B7">
      <w:pPr>
        <w:pBdr>
          <w:top w:val="single" w:sz="4" w:space="1" w:color="auto"/>
          <w:left w:val="single" w:sz="4" w:space="4" w:color="auto"/>
          <w:bottom w:val="single" w:sz="4" w:space="1" w:color="auto"/>
          <w:right w:val="single" w:sz="4" w:space="4" w:color="auto"/>
        </w:pBdr>
        <w:tabs>
          <w:tab w:val="left" w:pos="1569"/>
        </w:tabs>
        <w:spacing w:after="0" w:line="360" w:lineRule="auto"/>
        <w:ind w:left="-142"/>
        <w:jc w:val="both"/>
        <w:rPr>
          <w:rFonts w:cstheme="minorHAnsi"/>
          <w:color w:val="3B3838" w:themeColor="background2" w:themeShade="40"/>
          <w:sz w:val="24"/>
          <w:szCs w:val="24"/>
        </w:rPr>
      </w:pPr>
    </w:p>
    <w:p w14:paraId="7260DABF"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08B4D663" w14:textId="77777777" w:rsidR="000800B7" w:rsidRPr="000800B7" w:rsidRDefault="000800B7" w:rsidP="000800B7">
      <w:pPr>
        <w:spacing w:after="0" w:line="240" w:lineRule="auto"/>
        <w:jc w:val="both"/>
        <w:rPr>
          <w:rFonts w:cstheme="minorHAnsi"/>
          <w:b/>
          <w:color w:val="3B3838" w:themeColor="background2" w:themeShade="40"/>
          <w:sz w:val="24"/>
          <w:szCs w:val="24"/>
        </w:rPr>
      </w:pPr>
    </w:p>
    <w:p w14:paraId="1C915754" w14:textId="77777777" w:rsidR="000800B7" w:rsidRPr="000800B7" w:rsidRDefault="000800B7" w:rsidP="000800B7">
      <w:pPr>
        <w:spacing w:after="0" w:line="360" w:lineRule="auto"/>
        <w:ind w:left="-142"/>
        <w:jc w:val="center"/>
        <w:rPr>
          <w:rFonts w:cstheme="minorHAnsi"/>
          <w:b/>
          <w:sz w:val="24"/>
          <w:szCs w:val="24"/>
        </w:rPr>
      </w:pPr>
      <w:r w:rsidRPr="000800B7">
        <w:rPr>
          <w:rFonts w:cstheme="minorHAnsi"/>
          <w:b/>
          <w:sz w:val="24"/>
          <w:szCs w:val="24"/>
        </w:rPr>
        <w:t>SECTION 3</w:t>
      </w:r>
    </w:p>
    <w:p w14:paraId="0ECFF04F" w14:textId="77777777" w:rsidR="000800B7" w:rsidRPr="000800B7" w:rsidRDefault="000800B7" w:rsidP="000800B7">
      <w:pPr>
        <w:spacing w:after="0" w:line="360" w:lineRule="auto"/>
        <w:ind w:left="-142"/>
        <w:jc w:val="both"/>
        <w:rPr>
          <w:rFonts w:cstheme="minorHAnsi"/>
          <w:b/>
          <w:sz w:val="24"/>
          <w:szCs w:val="24"/>
        </w:rPr>
      </w:pPr>
      <w:r w:rsidRPr="000800B7">
        <w:rPr>
          <w:rFonts w:cstheme="minorHAnsi"/>
          <w:b/>
          <w:sz w:val="24"/>
          <w:szCs w:val="24"/>
        </w:rPr>
        <w:t>3.1. REFEREES</w:t>
      </w:r>
    </w:p>
    <w:p w14:paraId="5A42C26A" w14:textId="77777777" w:rsidR="000800B7" w:rsidRPr="000800B7" w:rsidRDefault="000800B7" w:rsidP="000800B7">
      <w:pPr>
        <w:spacing w:after="0" w:line="360" w:lineRule="auto"/>
        <w:ind w:left="-142"/>
        <w:jc w:val="both"/>
        <w:rPr>
          <w:rFonts w:cstheme="minorHAnsi"/>
          <w:sz w:val="24"/>
          <w:szCs w:val="24"/>
        </w:rPr>
      </w:pPr>
      <w:r w:rsidRPr="000800B7">
        <w:rPr>
          <w:rFonts w:cstheme="minorHAnsi"/>
          <w:sz w:val="24"/>
          <w:szCs w:val="24"/>
        </w:rPr>
        <w:t>Please give the details of two referees (one should be a current or most recent employer). We will not contact your referees until after interview process and not without notifying you first.</w:t>
      </w:r>
    </w:p>
    <w:tbl>
      <w:tblPr>
        <w:tblStyle w:val="TableGrid"/>
        <w:tblW w:w="0" w:type="auto"/>
        <w:tblInd w:w="-142" w:type="dxa"/>
        <w:tblLook w:val="04A0" w:firstRow="1" w:lastRow="0" w:firstColumn="1" w:lastColumn="0" w:noHBand="0" w:noVBand="1"/>
      </w:tblPr>
      <w:tblGrid>
        <w:gridCol w:w="4363"/>
        <w:gridCol w:w="4363"/>
      </w:tblGrid>
      <w:tr w:rsidR="000800B7" w:rsidRPr="000800B7" w14:paraId="0D31FFE7" w14:textId="77777777" w:rsidTr="008C3DBE">
        <w:tc>
          <w:tcPr>
            <w:tcW w:w="4363" w:type="dxa"/>
          </w:tcPr>
          <w:p w14:paraId="4E2953CB" w14:textId="77777777" w:rsidR="000800B7" w:rsidRPr="000800B7" w:rsidRDefault="000800B7" w:rsidP="000800B7">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Name: </w:t>
            </w:r>
          </w:p>
          <w:p w14:paraId="2280732E" w14:textId="77777777" w:rsidR="000800B7" w:rsidRPr="000800B7" w:rsidRDefault="000800B7" w:rsidP="000800B7">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Position: </w:t>
            </w:r>
          </w:p>
          <w:p w14:paraId="34CF7CC9" w14:textId="77777777" w:rsidR="000800B7" w:rsidRPr="000800B7" w:rsidRDefault="000800B7" w:rsidP="000800B7">
            <w:pPr>
              <w:spacing w:line="360" w:lineRule="auto"/>
              <w:jc w:val="both"/>
              <w:rPr>
                <w:rFonts w:cstheme="minorHAnsi"/>
                <w:b/>
                <w:color w:val="3B3838" w:themeColor="background2" w:themeShade="40"/>
                <w:sz w:val="24"/>
                <w:szCs w:val="24"/>
              </w:rPr>
            </w:pPr>
            <w:r w:rsidRPr="000800B7">
              <w:rPr>
                <w:rFonts w:cstheme="minorHAnsi"/>
                <w:b/>
                <w:color w:val="3B3838" w:themeColor="background2" w:themeShade="40"/>
                <w:sz w:val="24"/>
                <w:szCs w:val="24"/>
              </w:rPr>
              <w:t xml:space="preserve">Organisation: </w:t>
            </w:r>
          </w:p>
          <w:p w14:paraId="16F2F307" w14:textId="77777777" w:rsidR="000800B7" w:rsidRPr="000800B7" w:rsidRDefault="000800B7" w:rsidP="000800B7">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Telephone: </w:t>
            </w:r>
          </w:p>
          <w:p w14:paraId="01621C61" w14:textId="77777777" w:rsidR="000800B7" w:rsidRPr="000800B7" w:rsidRDefault="000800B7" w:rsidP="000800B7">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Email: </w:t>
            </w:r>
          </w:p>
        </w:tc>
        <w:tc>
          <w:tcPr>
            <w:tcW w:w="4363" w:type="dxa"/>
          </w:tcPr>
          <w:p w14:paraId="2BE757A2" w14:textId="77777777" w:rsidR="000800B7" w:rsidRPr="000800B7" w:rsidRDefault="000800B7" w:rsidP="000800B7">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Name: </w:t>
            </w:r>
          </w:p>
          <w:p w14:paraId="6519A3A3" w14:textId="77777777" w:rsidR="000800B7" w:rsidRPr="000800B7" w:rsidRDefault="000800B7" w:rsidP="000800B7">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Position: </w:t>
            </w:r>
          </w:p>
          <w:p w14:paraId="23A79BFD" w14:textId="77777777" w:rsidR="000800B7" w:rsidRPr="000800B7" w:rsidRDefault="000800B7" w:rsidP="000800B7">
            <w:pPr>
              <w:spacing w:line="360" w:lineRule="auto"/>
              <w:jc w:val="both"/>
              <w:rPr>
                <w:rFonts w:cstheme="minorHAnsi"/>
                <w:b/>
                <w:color w:val="3B3838" w:themeColor="background2" w:themeShade="40"/>
                <w:sz w:val="24"/>
                <w:szCs w:val="24"/>
              </w:rPr>
            </w:pPr>
            <w:r w:rsidRPr="000800B7">
              <w:rPr>
                <w:rFonts w:cstheme="minorHAnsi"/>
                <w:b/>
                <w:color w:val="3B3838" w:themeColor="background2" w:themeShade="40"/>
                <w:sz w:val="24"/>
                <w:szCs w:val="24"/>
              </w:rPr>
              <w:t xml:space="preserve">Organisation: </w:t>
            </w:r>
          </w:p>
          <w:p w14:paraId="70180D20" w14:textId="77777777" w:rsidR="000800B7" w:rsidRPr="000800B7" w:rsidRDefault="000800B7" w:rsidP="000800B7">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Telephone: </w:t>
            </w:r>
          </w:p>
          <w:p w14:paraId="65BC8B1F" w14:textId="77777777" w:rsidR="000800B7" w:rsidRPr="000800B7" w:rsidRDefault="000800B7" w:rsidP="000800B7">
            <w:pPr>
              <w:spacing w:line="360" w:lineRule="auto"/>
              <w:jc w:val="both"/>
              <w:rPr>
                <w:rFonts w:cstheme="minorHAnsi"/>
                <w:color w:val="3B3838" w:themeColor="background2" w:themeShade="40"/>
                <w:sz w:val="24"/>
                <w:szCs w:val="24"/>
              </w:rPr>
            </w:pPr>
            <w:r w:rsidRPr="000800B7">
              <w:rPr>
                <w:rFonts w:cstheme="minorHAnsi"/>
                <w:b/>
                <w:color w:val="3B3838" w:themeColor="background2" w:themeShade="40"/>
                <w:sz w:val="24"/>
                <w:szCs w:val="24"/>
              </w:rPr>
              <w:t xml:space="preserve">Email: </w:t>
            </w:r>
          </w:p>
        </w:tc>
      </w:tr>
    </w:tbl>
    <w:p w14:paraId="5232FA03" w14:textId="77777777" w:rsidR="000800B7" w:rsidRPr="000800B7" w:rsidRDefault="000800B7" w:rsidP="000800B7">
      <w:pPr>
        <w:spacing w:after="0" w:line="360" w:lineRule="auto"/>
        <w:jc w:val="both"/>
        <w:rPr>
          <w:rFonts w:cstheme="minorHAnsi"/>
          <w:color w:val="3B3838" w:themeColor="background2" w:themeShade="40"/>
          <w:sz w:val="24"/>
          <w:szCs w:val="24"/>
        </w:rPr>
      </w:pPr>
    </w:p>
    <w:p w14:paraId="08AE2EAB" w14:textId="77777777" w:rsidR="000800B7" w:rsidRPr="000800B7" w:rsidRDefault="000800B7" w:rsidP="000800B7">
      <w:pPr>
        <w:spacing w:after="0" w:line="360" w:lineRule="auto"/>
        <w:ind w:left="-142"/>
        <w:jc w:val="center"/>
        <w:rPr>
          <w:rFonts w:cstheme="minorHAnsi"/>
          <w:b/>
          <w:color w:val="3B3838" w:themeColor="background2" w:themeShade="40"/>
          <w:sz w:val="24"/>
          <w:szCs w:val="24"/>
        </w:rPr>
      </w:pPr>
      <w:r w:rsidRPr="000800B7">
        <w:rPr>
          <w:rFonts w:cstheme="minorHAnsi"/>
          <w:b/>
          <w:color w:val="3B3838" w:themeColor="background2" w:themeShade="40"/>
          <w:sz w:val="24"/>
          <w:szCs w:val="24"/>
        </w:rPr>
        <w:t>SECTION 4</w:t>
      </w:r>
    </w:p>
    <w:p w14:paraId="1D4106FA" w14:textId="77777777" w:rsidR="000800B7" w:rsidRPr="000800B7" w:rsidRDefault="000800B7" w:rsidP="000800B7">
      <w:pPr>
        <w:spacing w:after="0" w:line="360"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4.1 DECLARATION</w:t>
      </w:r>
    </w:p>
    <w:p w14:paraId="62B568C7" w14:textId="77777777" w:rsidR="000800B7" w:rsidRPr="000800B7" w:rsidRDefault="000800B7" w:rsidP="000800B7">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 xml:space="preserve"> </w:t>
      </w:r>
    </w:p>
    <w:p w14:paraId="648190D4" w14:textId="77777777" w:rsidR="000800B7" w:rsidRPr="000800B7" w:rsidRDefault="000800B7" w:rsidP="000800B7">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color w:val="3B3838" w:themeColor="background2" w:themeShade="40"/>
          <w:sz w:val="24"/>
          <w:szCs w:val="24"/>
        </w:rPr>
      </w:pPr>
      <w:r w:rsidRPr="000800B7">
        <w:rPr>
          <w:rFonts w:cstheme="minorHAnsi"/>
          <w:color w:val="3B3838" w:themeColor="background2" w:themeShade="40"/>
          <w:sz w:val="24"/>
          <w:szCs w:val="24"/>
        </w:rPr>
        <w:t>I declare that the information set forth in this application form is, to the best of my knowledge, true and complete.</w:t>
      </w:r>
    </w:p>
    <w:p w14:paraId="599DFC7E" w14:textId="77777777" w:rsidR="000800B7" w:rsidRPr="000800B7" w:rsidRDefault="000800B7" w:rsidP="000800B7">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Signed:</w:t>
      </w:r>
    </w:p>
    <w:p w14:paraId="1CEC41B2" w14:textId="77777777" w:rsidR="000800B7" w:rsidRPr="000800B7" w:rsidRDefault="000800B7" w:rsidP="000800B7">
      <w:pPr>
        <w:pBdr>
          <w:top w:val="single" w:sz="4" w:space="1" w:color="auto"/>
          <w:left w:val="single" w:sz="4" w:space="4" w:color="auto"/>
          <w:bottom w:val="single" w:sz="4" w:space="1" w:color="auto"/>
          <w:right w:val="single" w:sz="4" w:space="4" w:color="auto"/>
        </w:pBdr>
        <w:spacing w:after="0" w:line="360" w:lineRule="auto"/>
        <w:ind w:left="-142"/>
        <w:jc w:val="both"/>
        <w:rPr>
          <w:rFonts w:cstheme="minorHAnsi"/>
          <w:color w:val="3B3838" w:themeColor="background2" w:themeShade="40"/>
          <w:sz w:val="24"/>
          <w:szCs w:val="24"/>
        </w:rPr>
      </w:pPr>
      <w:r w:rsidRPr="000800B7">
        <w:rPr>
          <w:rFonts w:cstheme="minorHAnsi"/>
          <w:b/>
          <w:color w:val="3B3838" w:themeColor="background2" w:themeShade="40"/>
          <w:sz w:val="24"/>
          <w:szCs w:val="24"/>
        </w:rPr>
        <w:lastRenderedPageBreak/>
        <w:t xml:space="preserve">Date: </w:t>
      </w:r>
    </w:p>
    <w:p w14:paraId="2EA10DED" w14:textId="77777777" w:rsidR="000800B7" w:rsidRPr="000800B7" w:rsidRDefault="000800B7" w:rsidP="000800B7">
      <w:pPr>
        <w:spacing w:after="0" w:line="360" w:lineRule="auto"/>
        <w:ind w:left="-142"/>
        <w:jc w:val="both"/>
        <w:rPr>
          <w:rFonts w:cstheme="minorHAnsi"/>
          <w:color w:val="3B3838" w:themeColor="background2" w:themeShade="40"/>
          <w:sz w:val="24"/>
          <w:szCs w:val="24"/>
        </w:rPr>
      </w:pPr>
    </w:p>
    <w:p w14:paraId="73A002C7" w14:textId="77777777" w:rsidR="000800B7" w:rsidRPr="000800B7" w:rsidRDefault="000800B7" w:rsidP="000800B7">
      <w:pPr>
        <w:spacing w:after="0" w:line="360" w:lineRule="auto"/>
        <w:ind w:left="-142"/>
        <w:jc w:val="both"/>
        <w:rPr>
          <w:rFonts w:cstheme="minorHAnsi"/>
          <w:b/>
          <w:color w:val="3B3838" w:themeColor="background2" w:themeShade="40"/>
          <w:sz w:val="24"/>
          <w:szCs w:val="24"/>
        </w:rPr>
      </w:pPr>
      <w:r w:rsidRPr="000800B7">
        <w:rPr>
          <w:rFonts w:cstheme="minorHAnsi"/>
          <w:b/>
          <w:color w:val="3B3838" w:themeColor="background2" w:themeShade="40"/>
          <w:sz w:val="24"/>
          <w:szCs w:val="24"/>
        </w:rPr>
        <w:t>HOW TO SUBMIT YOUR APPLICATION</w:t>
      </w:r>
    </w:p>
    <w:p w14:paraId="5C9789A6" w14:textId="349DA671" w:rsidR="000800B7" w:rsidRPr="000800B7" w:rsidRDefault="000800B7" w:rsidP="000800B7">
      <w:pPr>
        <w:spacing w:after="0" w:line="360" w:lineRule="auto"/>
        <w:ind w:left="-142"/>
        <w:jc w:val="both"/>
        <w:rPr>
          <w:rFonts w:cstheme="minorHAnsi"/>
          <w:color w:val="3B3838" w:themeColor="background2" w:themeShade="40"/>
          <w:sz w:val="24"/>
          <w:szCs w:val="24"/>
        </w:rPr>
      </w:pPr>
      <w:r w:rsidRPr="000800B7">
        <w:rPr>
          <w:rFonts w:cstheme="minorHAnsi"/>
          <w:color w:val="3B3838" w:themeColor="background2" w:themeShade="40"/>
          <w:sz w:val="24"/>
          <w:szCs w:val="24"/>
          <w:lang w:val="en-US"/>
        </w:rPr>
        <w:t xml:space="preserve">Please send a </w:t>
      </w:r>
      <w:r w:rsidRPr="000800B7">
        <w:rPr>
          <w:rFonts w:cstheme="minorHAnsi"/>
          <w:color w:val="3B3838" w:themeColor="background2" w:themeShade="40"/>
          <w:sz w:val="24"/>
          <w:szCs w:val="24"/>
          <w:u w:val="single"/>
          <w:lang w:val="en-US"/>
        </w:rPr>
        <w:t>completed and signed</w:t>
      </w:r>
      <w:r w:rsidRPr="000800B7">
        <w:rPr>
          <w:rFonts w:cstheme="minorHAnsi"/>
          <w:color w:val="3B3838" w:themeColor="background2" w:themeShade="40"/>
          <w:sz w:val="24"/>
          <w:szCs w:val="24"/>
          <w:lang w:val="en-US"/>
        </w:rPr>
        <w:t xml:space="preserve"> (e-signature accepted) application form by e-mail </w:t>
      </w:r>
      <w:r w:rsidRPr="000800B7">
        <w:rPr>
          <w:rFonts w:cstheme="minorHAnsi"/>
          <w:color w:val="3B3838" w:themeColor="background2" w:themeShade="40"/>
          <w:sz w:val="24"/>
          <w:szCs w:val="24"/>
          <w:lang w:val="ga-IE"/>
        </w:rPr>
        <w:t xml:space="preserve">with the reference code </w:t>
      </w:r>
      <w:r w:rsidR="00682731">
        <w:rPr>
          <w:rFonts w:cstheme="minorHAnsi"/>
          <w:b/>
          <w:color w:val="3B3838" w:themeColor="background2" w:themeShade="40"/>
          <w:sz w:val="24"/>
          <w:szCs w:val="24"/>
        </w:rPr>
        <w:t>SC/SCO</w:t>
      </w:r>
      <w:r w:rsidRPr="000800B7">
        <w:rPr>
          <w:rFonts w:cstheme="minorHAnsi"/>
          <w:b/>
          <w:color w:val="3B3838" w:themeColor="background2" w:themeShade="40"/>
          <w:sz w:val="24"/>
          <w:szCs w:val="24"/>
        </w:rPr>
        <w:t xml:space="preserve"> to </w:t>
      </w:r>
      <w:hyperlink r:id="rId9" w:history="1">
        <w:r w:rsidR="00682731" w:rsidRPr="007D4642">
          <w:rPr>
            <w:rStyle w:val="Hyperlink"/>
            <w:rFonts w:cstheme="minorHAnsi"/>
            <w:b/>
            <w:sz w:val="24"/>
            <w:szCs w:val="24"/>
          </w:rPr>
          <w:t>admin@corkmentalhealth.com</w:t>
        </w:r>
      </w:hyperlink>
      <w:r w:rsidR="00682731">
        <w:rPr>
          <w:rFonts w:cstheme="minorHAnsi"/>
          <w:b/>
          <w:color w:val="3B3838" w:themeColor="background2" w:themeShade="40"/>
          <w:sz w:val="24"/>
          <w:szCs w:val="24"/>
        </w:rPr>
        <w:tab/>
      </w:r>
    </w:p>
    <w:p w14:paraId="3C887ACC" w14:textId="063189EB" w:rsidR="000800B7" w:rsidRPr="000800B7" w:rsidRDefault="000800B7" w:rsidP="000800B7">
      <w:pPr>
        <w:spacing w:after="0" w:line="360" w:lineRule="auto"/>
        <w:ind w:left="-142"/>
        <w:jc w:val="both"/>
        <w:rPr>
          <w:rFonts w:cstheme="minorHAnsi"/>
          <w:b/>
          <w:color w:val="3B3838" w:themeColor="background2" w:themeShade="40"/>
          <w:sz w:val="24"/>
          <w:szCs w:val="24"/>
          <w:lang w:val="ga-IE"/>
        </w:rPr>
      </w:pPr>
      <w:r w:rsidRPr="000800B7">
        <w:rPr>
          <w:rFonts w:cstheme="minorHAnsi"/>
          <w:b/>
          <w:color w:val="3B3838" w:themeColor="background2" w:themeShade="40"/>
          <w:sz w:val="24"/>
          <w:szCs w:val="24"/>
          <w:lang w:val="en-US"/>
        </w:rPr>
        <w:t xml:space="preserve">Closing Date:  </w:t>
      </w:r>
      <w:r w:rsidR="00682731">
        <w:rPr>
          <w:rFonts w:cstheme="minorHAnsi"/>
          <w:b/>
          <w:color w:val="3B3838" w:themeColor="background2" w:themeShade="40"/>
          <w:sz w:val="24"/>
          <w:szCs w:val="24"/>
          <w:lang w:val="en-US"/>
        </w:rPr>
        <w:t>5pm Monday the 20</w:t>
      </w:r>
      <w:r w:rsidR="00682731" w:rsidRPr="00682731">
        <w:rPr>
          <w:rFonts w:cstheme="minorHAnsi"/>
          <w:b/>
          <w:color w:val="3B3838" w:themeColor="background2" w:themeShade="40"/>
          <w:sz w:val="24"/>
          <w:szCs w:val="24"/>
          <w:vertAlign w:val="superscript"/>
          <w:lang w:val="en-US"/>
        </w:rPr>
        <w:t>th</w:t>
      </w:r>
      <w:r w:rsidR="00682731">
        <w:rPr>
          <w:rFonts w:cstheme="minorHAnsi"/>
          <w:b/>
          <w:color w:val="3B3838" w:themeColor="background2" w:themeShade="40"/>
          <w:sz w:val="24"/>
          <w:szCs w:val="24"/>
          <w:lang w:val="en-US"/>
        </w:rPr>
        <w:t xml:space="preserve"> of March</w:t>
      </w:r>
    </w:p>
    <w:p w14:paraId="5ADBC79D" w14:textId="424FD025" w:rsidR="000800B7" w:rsidRPr="000800B7" w:rsidRDefault="000800B7" w:rsidP="000800B7">
      <w:pPr>
        <w:spacing w:after="0" w:line="360" w:lineRule="auto"/>
        <w:ind w:left="-142"/>
        <w:jc w:val="both"/>
        <w:rPr>
          <w:rFonts w:cstheme="minorHAnsi"/>
          <w:color w:val="3B3838" w:themeColor="background2" w:themeShade="40"/>
          <w:sz w:val="24"/>
          <w:szCs w:val="24"/>
          <w:lang w:val="ga-IE"/>
        </w:rPr>
      </w:pPr>
      <w:r w:rsidRPr="000800B7">
        <w:rPr>
          <w:rFonts w:cstheme="minorHAnsi"/>
          <w:b/>
          <w:color w:val="3B3838" w:themeColor="background2" w:themeShade="40"/>
          <w:sz w:val="24"/>
          <w:szCs w:val="24"/>
          <w:lang w:val="ga-IE"/>
        </w:rPr>
        <w:t xml:space="preserve">First </w:t>
      </w:r>
      <w:r w:rsidRPr="000800B7">
        <w:rPr>
          <w:rFonts w:cstheme="minorHAnsi"/>
          <w:b/>
          <w:color w:val="3B3838" w:themeColor="background2" w:themeShade="40"/>
          <w:sz w:val="24"/>
          <w:szCs w:val="24"/>
        </w:rPr>
        <w:t>R</w:t>
      </w:r>
      <w:r w:rsidRPr="000800B7">
        <w:rPr>
          <w:rFonts w:cstheme="minorHAnsi"/>
          <w:b/>
          <w:color w:val="3B3838" w:themeColor="background2" w:themeShade="40"/>
          <w:sz w:val="24"/>
          <w:szCs w:val="24"/>
          <w:lang w:val="ga-IE"/>
        </w:rPr>
        <w:t>ound Interviews</w:t>
      </w:r>
      <w:r w:rsidRPr="000800B7">
        <w:rPr>
          <w:rFonts w:cstheme="minorHAnsi"/>
          <w:b/>
          <w:color w:val="3B3838" w:themeColor="background2" w:themeShade="40"/>
          <w:sz w:val="24"/>
          <w:szCs w:val="24"/>
        </w:rPr>
        <w:t>:</w:t>
      </w:r>
      <w:r w:rsidRPr="000800B7">
        <w:rPr>
          <w:rFonts w:cstheme="minorHAnsi"/>
          <w:color w:val="3B3838" w:themeColor="background2" w:themeShade="40"/>
          <w:sz w:val="24"/>
          <w:szCs w:val="24"/>
        </w:rPr>
        <w:t xml:space="preserve"> E</w:t>
      </w:r>
      <w:r w:rsidRPr="000800B7">
        <w:rPr>
          <w:rFonts w:cstheme="minorHAnsi"/>
          <w:color w:val="3B3838" w:themeColor="background2" w:themeShade="40"/>
          <w:sz w:val="24"/>
          <w:szCs w:val="24"/>
          <w:lang w:val="ga-IE"/>
        </w:rPr>
        <w:t xml:space="preserve">xpected to take place </w:t>
      </w:r>
      <w:r w:rsidRPr="000800B7">
        <w:rPr>
          <w:rFonts w:cstheme="minorHAnsi"/>
          <w:color w:val="3B3838" w:themeColor="background2" w:themeShade="40"/>
          <w:sz w:val="24"/>
          <w:szCs w:val="24"/>
        </w:rPr>
        <w:t xml:space="preserve">during the week beginning  </w:t>
      </w:r>
      <w:r w:rsidR="00682731">
        <w:rPr>
          <w:rFonts w:cstheme="minorHAnsi"/>
          <w:color w:val="3B3838" w:themeColor="background2" w:themeShade="40"/>
          <w:sz w:val="24"/>
          <w:szCs w:val="24"/>
        </w:rPr>
        <w:t>3</w:t>
      </w:r>
      <w:r w:rsidR="00682731" w:rsidRPr="00682731">
        <w:rPr>
          <w:rFonts w:cstheme="minorHAnsi"/>
          <w:color w:val="3B3838" w:themeColor="background2" w:themeShade="40"/>
          <w:sz w:val="24"/>
          <w:szCs w:val="24"/>
          <w:vertAlign w:val="superscript"/>
        </w:rPr>
        <w:t>rd</w:t>
      </w:r>
      <w:r w:rsidR="00682731">
        <w:rPr>
          <w:rFonts w:cstheme="minorHAnsi"/>
          <w:color w:val="3B3838" w:themeColor="background2" w:themeShade="40"/>
          <w:sz w:val="24"/>
          <w:szCs w:val="24"/>
        </w:rPr>
        <w:t xml:space="preserve"> of April</w:t>
      </w:r>
    </w:p>
    <w:p w14:paraId="3C85B444" w14:textId="77777777" w:rsidR="000800B7" w:rsidRPr="000800B7" w:rsidRDefault="000800B7" w:rsidP="000800B7">
      <w:pPr>
        <w:spacing w:after="0" w:line="360" w:lineRule="auto"/>
        <w:ind w:left="-142"/>
        <w:jc w:val="both"/>
        <w:rPr>
          <w:rFonts w:cstheme="minorHAnsi"/>
          <w:i/>
          <w:color w:val="3B3838" w:themeColor="background2" w:themeShade="40"/>
          <w:sz w:val="24"/>
          <w:szCs w:val="24"/>
          <w:lang w:val="en-US"/>
        </w:rPr>
      </w:pPr>
    </w:p>
    <w:p w14:paraId="7061738F" w14:textId="2AB71468" w:rsidR="000800B7" w:rsidRDefault="000800B7" w:rsidP="000800B7">
      <w:pPr>
        <w:spacing w:after="0" w:line="360" w:lineRule="auto"/>
        <w:ind w:left="-142"/>
        <w:jc w:val="both"/>
        <w:rPr>
          <w:rFonts w:cstheme="minorHAnsi"/>
          <w:color w:val="3B3838" w:themeColor="background2" w:themeShade="40"/>
          <w:sz w:val="24"/>
          <w:szCs w:val="24"/>
          <w:lang w:val="en-GB"/>
        </w:rPr>
      </w:pPr>
      <w:r w:rsidRPr="000800B7">
        <w:rPr>
          <w:rFonts w:cstheme="minorHAnsi"/>
          <w:b/>
          <w:color w:val="3B3838" w:themeColor="background2" w:themeShade="40"/>
          <w:sz w:val="24"/>
          <w:szCs w:val="24"/>
          <w:lang w:val="en-GB"/>
        </w:rPr>
        <w:t>Data Protection:</w:t>
      </w:r>
      <w:r w:rsidRPr="000800B7">
        <w:rPr>
          <w:rFonts w:cstheme="minorHAnsi"/>
          <w:color w:val="3B3838" w:themeColor="background2" w:themeShade="40"/>
          <w:sz w:val="24"/>
          <w:szCs w:val="24"/>
          <w:lang w:val="en-GB"/>
        </w:rPr>
        <w:t xml:space="preserve"> All applications are confidentially processed and retained in accordance with the </w:t>
      </w:r>
      <w:r w:rsidR="007A4317">
        <w:rPr>
          <w:rFonts w:cstheme="minorHAnsi"/>
          <w:color w:val="3B3838" w:themeColor="background2" w:themeShade="40"/>
          <w:sz w:val="24"/>
          <w:szCs w:val="24"/>
          <w:lang w:val="en-GB"/>
        </w:rPr>
        <w:t>Cork Mental Health Foundations</w:t>
      </w:r>
      <w:r w:rsidRPr="000800B7">
        <w:rPr>
          <w:rFonts w:cstheme="minorHAnsi"/>
          <w:color w:val="3B3838" w:themeColor="background2" w:themeShade="40"/>
          <w:sz w:val="24"/>
          <w:szCs w:val="24"/>
          <w:lang w:val="en-GB"/>
        </w:rPr>
        <w:t xml:space="preserve"> data protection policy. Applications of unsuccessful candidates will be deleted after 15 months.</w:t>
      </w:r>
    </w:p>
    <w:p w14:paraId="659B3380" w14:textId="77777777" w:rsidR="003F1C64" w:rsidRDefault="003F1C64" w:rsidP="000800B7">
      <w:pPr>
        <w:spacing w:after="0" w:line="360" w:lineRule="auto"/>
        <w:ind w:left="-142"/>
        <w:jc w:val="both"/>
        <w:rPr>
          <w:rFonts w:cstheme="minorHAnsi"/>
          <w:sz w:val="24"/>
          <w:szCs w:val="24"/>
          <w:lang w:val="en-GB"/>
        </w:rPr>
      </w:pPr>
    </w:p>
    <w:p w14:paraId="0E13ADC3" w14:textId="77777777" w:rsidR="003F1C64" w:rsidRPr="003F1C64" w:rsidRDefault="003F1C64" w:rsidP="003F1C64">
      <w:pPr>
        <w:spacing w:after="0" w:line="360" w:lineRule="auto"/>
        <w:ind w:left="-142"/>
        <w:jc w:val="both"/>
        <w:rPr>
          <w:rFonts w:cstheme="minorHAnsi"/>
          <w:color w:val="3B3838" w:themeColor="background2" w:themeShade="40"/>
        </w:rPr>
      </w:pPr>
    </w:p>
    <w:p w14:paraId="23FDD9C6" w14:textId="06C0FC59" w:rsidR="003F1C64" w:rsidRPr="003F1C64" w:rsidRDefault="003F1C64" w:rsidP="003F1C64">
      <w:pPr>
        <w:spacing w:after="0" w:line="360" w:lineRule="auto"/>
        <w:jc w:val="center"/>
        <w:rPr>
          <w:rFonts w:cstheme="minorHAnsi"/>
          <w:color w:val="3B3838" w:themeColor="background2" w:themeShade="40"/>
        </w:rPr>
      </w:pPr>
      <w:r w:rsidRPr="003F1C64">
        <w:rPr>
          <w:rFonts w:eastAsiaTheme="minorEastAsia" w:cstheme="minorHAnsi"/>
          <w:lang w:val="en-GB"/>
        </w:rPr>
        <w:t xml:space="preserve">Solace café is delivered in </w:t>
      </w:r>
      <w:r w:rsidR="00682731">
        <w:rPr>
          <w:rFonts w:eastAsiaTheme="minorEastAsia" w:cstheme="minorHAnsi"/>
          <w:lang w:val="en-GB"/>
        </w:rPr>
        <w:t>Cork City</w:t>
      </w:r>
      <w:r w:rsidRPr="003F1C64">
        <w:rPr>
          <w:rFonts w:eastAsiaTheme="minorEastAsia" w:cstheme="minorHAnsi"/>
          <w:lang w:val="en-GB"/>
        </w:rPr>
        <w:t xml:space="preserve"> by</w:t>
      </w:r>
      <w:r w:rsidR="00682731">
        <w:rPr>
          <w:rFonts w:eastAsiaTheme="minorEastAsia" w:cstheme="minorHAnsi"/>
          <w:lang w:val="en-GB"/>
        </w:rPr>
        <w:t xml:space="preserve"> Cork Mental Health Foundation</w:t>
      </w:r>
      <w:r w:rsidRPr="003F1C64">
        <w:rPr>
          <w:rFonts w:eastAsiaTheme="minorEastAsia" w:cstheme="minorHAnsi"/>
          <w:lang w:val="en-GB"/>
        </w:rPr>
        <w:t xml:space="preserve"> and funded by the HSE</w:t>
      </w:r>
      <w:r w:rsidR="00682731">
        <w:rPr>
          <w:rFonts w:eastAsiaTheme="minorEastAsia" w:cstheme="minorHAnsi"/>
          <w:noProof/>
          <w:lang w:val="en-GB"/>
        </w:rPr>
        <w:drawing>
          <wp:inline distT="0" distB="0" distL="0" distR="0" wp14:anchorId="44DD4150" wp14:editId="2E786236">
            <wp:extent cx="231457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571500"/>
                    </a:xfrm>
                    <a:prstGeom prst="rect">
                      <a:avLst/>
                    </a:prstGeom>
                    <a:noFill/>
                    <a:ln>
                      <a:noFill/>
                    </a:ln>
                  </pic:spPr>
                </pic:pic>
              </a:graphicData>
            </a:graphic>
          </wp:inline>
        </w:drawing>
      </w:r>
      <w:r w:rsidR="00682731">
        <w:rPr>
          <w:rFonts w:eastAsiaTheme="minorEastAsia" w:cstheme="minorHAnsi"/>
          <w:lang w:val="en-GB"/>
        </w:rPr>
        <w:tab/>
      </w:r>
      <w:r w:rsidR="00682731">
        <w:rPr>
          <w:rFonts w:eastAsiaTheme="minorEastAsia" w:cstheme="minorHAnsi"/>
          <w:lang w:val="en-GB"/>
        </w:rPr>
        <w:tab/>
      </w:r>
      <w:r w:rsidR="00682731">
        <w:rPr>
          <w:rFonts w:eastAsiaTheme="minorEastAsia" w:cstheme="minorHAnsi"/>
          <w:lang w:val="en-GB"/>
        </w:rPr>
        <w:tab/>
      </w:r>
      <w:r w:rsidR="00682731">
        <w:rPr>
          <w:rFonts w:eastAsiaTheme="minorEastAsia" w:cstheme="minorHAnsi"/>
          <w:lang w:val="en-GB"/>
        </w:rPr>
        <w:tab/>
      </w:r>
      <w:r w:rsidR="00682731">
        <w:rPr>
          <w:rFonts w:eastAsiaTheme="minorEastAsia" w:cstheme="minorHAnsi"/>
          <w:lang w:val="en-GB"/>
        </w:rPr>
        <w:tab/>
      </w:r>
      <w:r w:rsidRPr="003F1C64">
        <w:rPr>
          <w:rFonts w:eastAsiaTheme="minorEastAsia" w:cstheme="minorHAnsi"/>
          <w:lang w:val="en-GB"/>
        </w:rPr>
        <w:t xml:space="preserve"> </w:t>
      </w:r>
      <w:r w:rsidRPr="003F1C64">
        <w:rPr>
          <w:rFonts w:ascii="Calibri" w:eastAsiaTheme="minorEastAsia" w:hAnsi="Calibri" w:cs="Calibri"/>
          <w:noProof/>
          <w:sz w:val="14"/>
          <w:szCs w:val="14"/>
          <w:lang w:eastAsia="en-IE"/>
        </w:rPr>
        <w:drawing>
          <wp:inline distT="0" distB="0" distL="0" distR="0" wp14:anchorId="30230753" wp14:editId="76A6F992">
            <wp:extent cx="399415" cy="318135"/>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 cy="318135"/>
                    </a:xfrm>
                    <a:prstGeom prst="rect">
                      <a:avLst/>
                    </a:prstGeom>
                    <a:noFill/>
                    <a:ln>
                      <a:noFill/>
                    </a:ln>
                  </pic:spPr>
                </pic:pic>
              </a:graphicData>
            </a:graphic>
          </wp:inline>
        </w:drawing>
      </w:r>
    </w:p>
    <w:p w14:paraId="5C9842CA" w14:textId="77777777" w:rsidR="003F1C64" w:rsidRPr="000800B7" w:rsidRDefault="003F1C64" w:rsidP="000800B7">
      <w:pPr>
        <w:spacing w:after="0" w:line="360" w:lineRule="auto"/>
        <w:ind w:left="-142"/>
        <w:jc w:val="both"/>
        <w:rPr>
          <w:rFonts w:cstheme="minorHAnsi"/>
          <w:color w:val="3B3838" w:themeColor="background2" w:themeShade="40"/>
          <w:sz w:val="24"/>
          <w:szCs w:val="24"/>
          <w:lang w:val="en-GB"/>
        </w:rPr>
      </w:pPr>
    </w:p>
    <w:sectPr w:rsidR="003F1C64" w:rsidRPr="000800B7" w:rsidSect="00385639">
      <w:headerReference w:type="default" r:id="rId12"/>
      <w:footerReference w:type="default" r:id="rId13"/>
      <w:pgSz w:w="11900" w:h="16840"/>
      <w:pgMar w:top="1440" w:right="1582" w:bottom="1440" w:left="158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F02F" w14:textId="77777777" w:rsidR="00D7466A" w:rsidRDefault="00D7466A">
      <w:pPr>
        <w:spacing w:after="0" w:line="240" w:lineRule="auto"/>
      </w:pPr>
      <w:r>
        <w:separator/>
      </w:r>
    </w:p>
  </w:endnote>
  <w:endnote w:type="continuationSeparator" w:id="0">
    <w:p w14:paraId="240CE352" w14:textId="77777777" w:rsidR="00D7466A" w:rsidRDefault="00D74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6F11" w14:textId="77777777" w:rsidR="00255014" w:rsidRDefault="00D95EA8" w:rsidP="00BD113A">
    <w:pPr>
      <w:pStyle w:val="Footer"/>
      <w:tabs>
        <w:tab w:val="right" w:pos="9356"/>
      </w:tabs>
      <w:ind w:left="-1560" w:right="-1440" w:hanging="22"/>
      <w:rPr>
        <w:rStyle w:val="PageNumber"/>
      </w:rPr>
    </w:pPr>
    <w:r>
      <w:rPr>
        <w:rStyle w:val="PageNumber"/>
      </w:rPr>
      <w:tab/>
    </w:r>
    <w:r>
      <w:rPr>
        <w:rStyle w:val="PageNumber"/>
      </w:rPr>
      <w:tab/>
    </w:r>
  </w:p>
  <w:p w14:paraId="362ECCF2" w14:textId="77777777" w:rsidR="00255014" w:rsidRDefault="00D95EA8" w:rsidP="00BD13F3">
    <w:pPr>
      <w:pStyle w:val="Footer"/>
      <w:tabs>
        <w:tab w:val="right" w:pos="9356"/>
      </w:tabs>
      <w:ind w:left="-1560" w:right="-1440"/>
    </w:pPr>
    <w:r>
      <w:rPr>
        <w:rStyle w:val="PageNumber"/>
      </w:rPr>
      <w:tab/>
    </w:r>
    <w:r>
      <w:rPr>
        <w:rStyle w:val="PageNumber"/>
      </w:rPr>
      <w:tab/>
    </w:r>
    <w:r>
      <w:rPr>
        <w:rStyle w:val="PageNumber"/>
      </w:rPr>
      <w:tab/>
    </w:r>
    <w:r w:rsidRPr="00BD113A">
      <w:rPr>
        <w:rStyle w:val="PageNumber"/>
        <w:sz w:val="24"/>
        <w:szCs w:val="24"/>
      </w:rPr>
      <w:fldChar w:fldCharType="begin"/>
    </w:r>
    <w:r w:rsidRPr="00BD113A">
      <w:rPr>
        <w:rStyle w:val="PageNumber"/>
        <w:sz w:val="24"/>
        <w:szCs w:val="24"/>
      </w:rPr>
      <w:instrText xml:space="preserve"> PAGE </w:instrText>
    </w:r>
    <w:r w:rsidRPr="00BD113A">
      <w:rPr>
        <w:rStyle w:val="PageNumber"/>
        <w:sz w:val="24"/>
        <w:szCs w:val="24"/>
      </w:rPr>
      <w:fldChar w:fldCharType="separate"/>
    </w:r>
    <w:r w:rsidR="003F1C64">
      <w:rPr>
        <w:rStyle w:val="PageNumber"/>
        <w:noProof/>
        <w:sz w:val="24"/>
        <w:szCs w:val="24"/>
      </w:rPr>
      <w:t>5</w:t>
    </w:r>
    <w:r w:rsidRPr="00BD113A">
      <w:rPr>
        <w:rStyle w:val="PageNumber"/>
        <w:sz w:val="24"/>
        <w:szCs w:val="24"/>
      </w:rPr>
      <w:fldChar w:fldCharType="end"/>
    </w:r>
    <w:r>
      <w:rPr>
        <w:noProof/>
        <w:lang w:val="en-US"/>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02B2" w14:textId="77777777" w:rsidR="00D7466A" w:rsidRDefault="00D7466A">
      <w:pPr>
        <w:spacing w:after="0" w:line="240" w:lineRule="auto"/>
      </w:pPr>
      <w:r>
        <w:separator/>
      </w:r>
    </w:p>
  </w:footnote>
  <w:footnote w:type="continuationSeparator" w:id="0">
    <w:p w14:paraId="4444C8F0" w14:textId="77777777" w:rsidR="00D7466A" w:rsidRDefault="00D74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A34" w14:textId="77777777" w:rsidR="00255014" w:rsidRDefault="00000000" w:rsidP="000158EF">
    <w:pPr>
      <w:pStyle w:val="Header"/>
      <w:ind w:right="-1440"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92F"/>
    <w:multiLevelType w:val="hybridMultilevel"/>
    <w:tmpl w:val="B0B81DE4"/>
    <w:lvl w:ilvl="0" w:tplc="3A7C0060">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205083"/>
    <w:multiLevelType w:val="hybridMultilevel"/>
    <w:tmpl w:val="59F8F1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F39181D"/>
    <w:multiLevelType w:val="hybridMultilevel"/>
    <w:tmpl w:val="1F8C99E4"/>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F2F3FC9"/>
    <w:multiLevelType w:val="multilevel"/>
    <w:tmpl w:val="8F7604A0"/>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B6B0521"/>
    <w:multiLevelType w:val="multilevel"/>
    <w:tmpl w:val="9ADC69E6"/>
    <w:lvl w:ilvl="0">
      <w:start w:val="1"/>
      <w:numFmt w:val="decimal"/>
      <w:lvlText w:val="%1."/>
      <w:lvlJc w:val="left"/>
      <w:pPr>
        <w:ind w:left="218" w:hanging="360"/>
      </w:pPr>
      <w:rPr>
        <w:rFonts w:hint="default"/>
      </w:rPr>
    </w:lvl>
    <w:lvl w:ilvl="1">
      <w:start w:val="2"/>
      <w:numFmt w:val="decimal"/>
      <w:isLgl/>
      <w:lvlText w:val="%1.%2"/>
      <w:lvlJc w:val="left"/>
      <w:pPr>
        <w:ind w:left="218"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num w:numId="1" w16cid:durableId="1454010073">
    <w:abstractNumId w:val="5"/>
  </w:num>
  <w:num w:numId="2" w16cid:durableId="1903099923">
    <w:abstractNumId w:val="1"/>
  </w:num>
  <w:num w:numId="3" w16cid:durableId="542445234">
    <w:abstractNumId w:val="4"/>
  </w:num>
  <w:num w:numId="4" w16cid:durableId="2127698465">
    <w:abstractNumId w:val="2"/>
  </w:num>
  <w:num w:numId="5" w16cid:durableId="472791565">
    <w:abstractNumId w:val="0"/>
  </w:num>
  <w:num w:numId="6" w16cid:durableId="695159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B7"/>
    <w:rsid w:val="000800B7"/>
    <w:rsid w:val="0010417A"/>
    <w:rsid w:val="00212B8C"/>
    <w:rsid w:val="00334E54"/>
    <w:rsid w:val="003F1C64"/>
    <w:rsid w:val="00682731"/>
    <w:rsid w:val="007A4317"/>
    <w:rsid w:val="00802726"/>
    <w:rsid w:val="00B26A8C"/>
    <w:rsid w:val="00B43478"/>
    <w:rsid w:val="00D7466A"/>
    <w:rsid w:val="00D95EA8"/>
    <w:rsid w:val="00DD4EB6"/>
    <w:rsid w:val="00E54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0F52"/>
  <w15:chartTrackingRefBased/>
  <w15:docId w15:val="{2E48D0CE-778C-42DC-A429-B2F5C322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00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00B7"/>
  </w:style>
  <w:style w:type="paragraph" w:styleId="Footer">
    <w:name w:val="footer"/>
    <w:basedOn w:val="Normal"/>
    <w:link w:val="FooterChar"/>
    <w:uiPriority w:val="99"/>
    <w:semiHidden/>
    <w:unhideWhenUsed/>
    <w:rsid w:val="000800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00B7"/>
  </w:style>
  <w:style w:type="character" w:styleId="PageNumber">
    <w:name w:val="page number"/>
    <w:basedOn w:val="DefaultParagraphFont"/>
    <w:uiPriority w:val="99"/>
    <w:semiHidden/>
    <w:unhideWhenUsed/>
    <w:rsid w:val="000800B7"/>
  </w:style>
  <w:style w:type="table" w:styleId="TableGrid">
    <w:name w:val="Table Grid"/>
    <w:basedOn w:val="TableNormal"/>
    <w:uiPriority w:val="39"/>
    <w:rsid w:val="000800B7"/>
    <w:pPr>
      <w:spacing w:after="0" w:line="240" w:lineRule="auto"/>
      <w:ind w:left="-142"/>
    </w:pPr>
    <w:rPr>
      <w:rFonts w:ascii="Calibri" w:hAnsi="Calibri"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E54"/>
    <w:pPr>
      <w:ind w:left="720"/>
      <w:contextualSpacing/>
    </w:pPr>
  </w:style>
  <w:style w:type="character" w:styleId="Hyperlink">
    <w:name w:val="Hyperlink"/>
    <w:basedOn w:val="DefaultParagraphFont"/>
    <w:uiPriority w:val="99"/>
    <w:unhideWhenUsed/>
    <w:rsid w:val="00682731"/>
    <w:rPr>
      <w:color w:val="0563C1" w:themeColor="hyperlink"/>
      <w:u w:val="single"/>
    </w:rPr>
  </w:style>
  <w:style w:type="character" w:styleId="UnresolvedMention">
    <w:name w:val="Unresolved Mention"/>
    <w:basedOn w:val="DefaultParagraphFont"/>
    <w:uiPriority w:val="99"/>
    <w:semiHidden/>
    <w:unhideWhenUsed/>
    <w:rsid w:val="0068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q-qqi.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dmin@corkmentalhealt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Hardiman</dc:creator>
  <cp:keywords/>
  <dc:description/>
  <cp:lastModifiedBy>Brendan McCarthy</cp:lastModifiedBy>
  <cp:revision>9</cp:revision>
  <dcterms:created xsi:type="dcterms:W3CDTF">2023-03-01T11:46:00Z</dcterms:created>
  <dcterms:modified xsi:type="dcterms:W3CDTF">2023-03-03T14:07:00Z</dcterms:modified>
</cp:coreProperties>
</file>